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D1CBD" w:rsidRDefault="00CB075D" w:rsidP="00AD1CBD">
      <w:pPr>
        <w:autoSpaceDE w:val="0"/>
        <w:spacing w:line="360" w:lineRule="auto"/>
        <w:jc w:val="center"/>
        <w:rPr>
          <w:rFonts w:ascii="Arial" w:hAnsi="Arial" w:cs="Arial"/>
          <w:b/>
          <w:sz w:val="72"/>
          <w:szCs w:val="72"/>
          <w:lang w:val="it-IT"/>
        </w:rPr>
      </w:pPr>
      <w:bookmarkStart w:id="0" w:name="_GoBack"/>
      <w:bookmarkEnd w:id="0"/>
      <w:r>
        <w:rPr>
          <w:noProof/>
        </w:rPr>
        <mc:AlternateContent>
          <mc:Choice Requires="wps">
            <w:drawing>
              <wp:anchor distT="45720" distB="45720" distL="114300" distR="114300" simplePos="0" relativeHeight="251661824" behindDoc="0" locked="0" layoutInCell="1" allowOverlap="1">
                <wp:simplePos x="0" y="0"/>
                <wp:positionH relativeFrom="column">
                  <wp:posOffset>5318760</wp:posOffset>
                </wp:positionH>
                <wp:positionV relativeFrom="paragraph">
                  <wp:posOffset>248285</wp:posOffset>
                </wp:positionV>
                <wp:extent cx="1246505" cy="276225"/>
                <wp:effectExtent l="13335" t="10160" r="6985" b="8890"/>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276225"/>
                        </a:xfrm>
                        <a:prstGeom prst="rect">
                          <a:avLst/>
                        </a:prstGeom>
                        <a:solidFill>
                          <a:srgbClr val="FFFFFF"/>
                        </a:solidFill>
                        <a:ln w="9525">
                          <a:solidFill>
                            <a:srgbClr val="FFFFFF"/>
                          </a:solidFill>
                          <a:miter lim="800000"/>
                          <a:headEnd/>
                          <a:tailEnd/>
                        </a:ln>
                      </wps:spPr>
                      <wps:txbx>
                        <w:txbxContent>
                          <w:p w:rsidR="00AD1CBD" w:rsidRPr="00AD0FB3" w:rsidRDefault="00AD1CBD" w:rsidP="00AD1CBD">
                            <w:pPr>
                              <w:rPr>
                                <w:i/>
                              </w:rPr>
                            </w:pPr>
                            <w:r>
                              <w:rPr>
                                <w:i/>
                              </w:rPr>
                              <w:t>Emilia Romagna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418.8pt;margin-top:19.55pt;width:98.15pt;height:21.75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" strokecolor="white">
                <v:textbox style="mso-fit-shape-to-text:t">
                  <w:txbxContent>
                    <w:p w:rsidR="00AD1CBD" w:rsidRPr="00AD0FB3" w:rsidRDefault="00AD1CBD" w:rsidP="00AD1CBD">
                      <w:pPr>
                        <w:rPr>
                          <w:i/>
                        </w:rPr>
                      </w:pPr>
                      <w:r>
                        <w:rPr>
                          <w:i/>
                        </w:rPr>
                        <w:t>Emilia Romagna</w:t>
                      </w:r>
                    </w:p>
                  </w:txbxContent>
                </v:textbox>
                <w10:wrap type="square"/>
              </v:shape>
            </w:pict>
          </mc:Fallback>
        </mc:AlternateContent>
      </w:r>
      <w:r>
        <w:rPr>
          <w:noProof/>
        </w:rPr>
        <mc:AlternateContent>
          <mc:Choice Requires="wps">
            <w:drawing>
              <wp:anchor distT="45720" distB="45720" distL="114300" distR="114300" simplePos="0" relativeHeight="251659776" behindDoc="0" locked="0" layoutInCell="1" allowOverlap="1">
                <wp:simplePos x="0" y="0"/>
                <wp:positionH relativeFrom="column">
                  <wp:posOffset>4280535</wp:posOffset>
                </wp:positionH>
                <wp:positionV relativeFrom="paragraph">
                  <wp:posOffset>257810</wp:posOffset>
                </wp:positionV>
                <wp:extent cx="766445" cy="276225"/>
                <wp:effectExtent l="13335" t="10160" r="10795" b="8890"/>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276225"/>
                        </a:xfrm>
                        <a:prstGeom prst="rect">
                          <a:avLst/>
                        </a:prstGeom>
                        <a:solidFill>
                          <a:srgbClr val="FFFFFF"/>
                        </a:solidFill>
                        <a:ln w="9525">
                          <a:solidFill>
                            <a:srgbClr val="FFFFFF"/>
                          </a:solidFill>
                          <a:miter lim="800000"/>
                          <a:headEnd/>
                          <a:tailEnd/>
                        </a:ln>
                      </wps:spPr>
                      <wps:txbx>
                        <w:txbxContent>
                          <w:p w:rsidR="00AD1CBD" w:rsidRPr="00AD0FB3" w:rsidRDefault="00AD1CBD" w:rsidP="00AD1CBD">
                            <w:pPr>
                              <w:rPr>
                                <w:i/>
                              </w:rPr>
                            </w:pPr>
                            <w:r w:rsidRPr="00AD0FB3">
                              <w:rPr>
                                <w:i/>
                              </w:rPr>
                              <w:t>Toscana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37.05pt;margin-top:20.3pt;width:60.35pt;height:21.75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" strokecolor="white">
                <v:textbox style="mso-fit-shape-to-text:t">
                  <w:txbxContent>
                    <w:p w:rsidR="00AD1CBD" w:rsidRPr="00AD0FB3" w:rsidRDefault="00AD1CBD" w:rsidP="00AD1CBD">
                      <w:pPr>
                        <w:rPr>
                          <w:i/>
                        </w:rPr>
                      </w:pPr>
                      <w:r w:rsidRPr="00AD0FB3">
                        <w:rPr>
                          <w:i/>
                        </w:rPr>
                        <w:t>Toscana</w:t>
                      </w:r>
                    </w:p>
                  </w:txbxContent>
                </v:textbox>
                <w10:wrap type="square"/>
              </v:shape>
            </w:pict>
          </mc:Fallback>
        </mc:AlternateContent>
      </w:r>
      <w:r>
        <w:rPr>
          <w:noProof/>
        </w:rPr>
        <w:drawing>
          <wp:anchor distT="0" distB="0" distL="114300" distR="114300" simplePos="0" relativeHeight="251658752" behindDoc="0" locked="0" layoutInCell="1" allowOverlap="1">
            <wp:simplePos x="0" y="0"/>
            <wp:positionH relativeFrom="column">
              <wp:posOffset>4166235</wp:posOffset>
            </wp:positionH>
            <wp:positionV relativeFrom="paragraph">
              <wp:posOffset>-252730</wp:posOffset>
            </wp:positionV>
            <wp:extent cx="1023620" cy="514985"/>
            <wp:effectExtent l="0" t="0" r="0" b="0"/>
            <wp:wrapNone/>
            <wp:docPr id="15" name="Immagine 1" descr="C:\Users\Andrea Rossi\AppData\Local\Microsoft\Windows\INetCache\Content.MSO\C374F1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Andrea Rossi\AppData\Local\Microsoft\Windows\INetCache\Content.MSO\C374F1C6.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3620" cy="514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1" allowOverlap="1">
            <wp:simplePos x="0" y="0"/>
            <wp:positionH relativeFrom="column">
              <wp:posOffset>5528310</wp:posOffset>
            </wp:positionH>
            <wp:positionV relativeFrom="paragraph">
              <wp:posOffset>-300355</wp:posOffset>
            </wp:positionV>
            <wp:extent cx="1023620" cy="514985"/>
            <wp:effectExtent l="0" t="0" r="0" b="0"/>
            <wp:wrapNone/>
            <wp:docPr id="17" name="Immagine 1" descr="C:\Users\Andrea Rossi\AppData\Local\Microsoft\Windows\INetCache\Content.MSO\C374F1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Andrea Rossi\AppData\Local\Microsoft\Windows\INetCache\Content.MSO\C374F1C6.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3620" cy="514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2914650</wp:posOffset>
            </wp:positionH>
            <wp:positionV relativeFrom="paragraph">
              <wp:posOffset>-186055</wp:posOffset>
            </wp:positionV>
            <wp:extent cx="756920" cy="417195"/>
            <wp:effectExtent l="0" t="0" r="0" b="0"/>
            <wp:wrapNone/>
            <wp:docPr id="14"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6">
                      <a:extLst>
                        <a:ext uri="{28A0092B-C50C-407E-A947-70E740481C1C}">
                          <a14:useLocalDpi xmlns:a14="http://schemas.microsoft.com/office/drawing/2010/main" val="0"/>
                        </a:ext>
                      </a:extLst>
                    </a:blip>
                    <a:srcRect l="60271" t="46355"/>
                    <a:stretch>
                      <a:fillRect/>
                    </a:stretch>
                  </pic:blipFill>
                  <pic:spPr bwMode="auto">
                    <a:xfrm>
                      <a:off x="0" y="0"/>
                      <a:ext cx="756920" cy="4171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1843405</wp:posOffset>
            </wp:positionH>
            <wp:positionV relativeFrom="paragraph">
              <wp:posOffset>-264160</wp:posOffset>
            </wp:positionV>
            <wp:extent cx="1031240" cy="511810"/>
            <wp:effectExtent l="0" t="0" r="0" b="0"/>
            <wp:wrapNone/>
            <wp:docPr id="13"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7">
                      <a:extLst>
                        <a:ext uri="{28A0092B-C50C-407E-A947-70E740481C1C}">
                          <a14:useLocalDpi xmlns:a14="http://schemas.microsoft.com/office/drawing/2010/main" val="0"/>
                        </a:ext>
                      </a:extLst>
                    </a:blip>
                    <a:srcRect l="60271" b="51643"/>
                    <a:stretch>
                      <a:fillRect/>
                    </a:stretch>
                  </pic:blipFill>
                  <pic:spPr bwMode="auto">
                    <a:xfrm>
                      <a:off x="0" y="0"/>
                      <a:ext cx="1031240" cy="5118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680" behindDoc="0" locked="0" layoutInCell="1" allowOverlap="1">
            <wp:simplePos x="0" y="0"/>
            <wp:positionH relativeFrom="margin">
              <wp:posOffset>758825</wp:posOffset>
            </wp:positionH>
            <wp:positionV relativeFrom="paragraph">
              <wp:posOffset>-283210</wp:posOffset>
            </wp:positionV>
            <wp:extent cx="440690" cy="632460"/>
            <wp:effectExtent l="0" t="0" r="0" b="0"/>
            <wp:wrapNone/>
            <wp:docPr id="1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690" cy="6324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656" behindDoc="0" locked="0" layoutInCell="1" allowOverlap="1">
            <wp:simplePos x="0" y="0"/>
            <wp:positionH relativeFrom="column">
              <wp:posOffset>-173990</wp:posOffset>
            </wp:positionH>
            <wp:positionV relativeFrom="paragraph">
              <wp:posOffset>-252730</wp:posOffset>
            </wp:positionV>
            <wp:extent cx="872490" cy="666750"/>
            <wp:effectExtent l="0" t="0" r="0" b="0"/>
            <wp:wrapNone/>
            <wp:docPr id="1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249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935" distR="114935" simplePos="0" relativeHeight="251653632" behindDoc="1" locked="0" layoutInCell="1" allowOverlap="1">
            <wp:simplePos x="0" y="0"/>
            <wp:positionH relativeFrom="column">
              <wp:posOffset>-800100</wp:posOffset>
            </wp:positionH>
            <wp:positionV relativeFrom="paragraph">
              <wp:posOffset>686435</wp:posOffset>
            </wp:positionV>
            <wp:extent cx="7652385" cy="7549515"/>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t="11987" b="16066"/>
                    <a:stretch>
                      <a:fillRect/>
                    </a:stretch>
                  </pic:blipFill>
                  <pic:spPr bwMode="auto">
                    <a:xfrm>
                      <a:off x="0" y="0"/>
                      <a:ext cx="7652385" cy="75495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250CA" w:rsidRDefault="00B250CA">
      <w:pPr>
        <w:autoSpaceDE w:val="0"/>
        <w:spacing w:line="360" w:lineRule="auto"/>
        <w:jc w:val="center"/>
        <w:rPr>
          <w:rFonts w:ascii="Arial" w:hAnsi="Arial" w:cs="Arial"/>
          <w:b/>
          <w:sz w:val="72"/>
          <w:szCs w:val="72"/>
          <w:lang w:val="it-IT"/>
        </w:rPr>
      </w:pPr>
    </w:p>
    <w:p w:rsidR="00B250CA" w:rsidRDefault="00B250CA">
      <w:pPr>
        <w:autoSpaceDE w:val="0"/>
        <w:jc w:val="center"/>
        <w:rPr>
          <w:rFonts w:ascii="Arial" w:hAnsi="Arial" w:cs="Arial"/>
          <w:b/>
          <w:sz w:val="72"/>
          <w:szCs w:val="72"/>
        </w:rPr>
      </w:pPr>
    </w:p>
    <w:p w:rsidR="00B250CA" w:rsidRDefault="00B250CA">
      <w:pPr>
        <w:autoSpaceDE w:val="0"/>
        <w:jc w:val="center"/>
        <w:rPr>
          <w:rFonts w:ascii="Arial" w:hAnsi="Arial" w:cs="Arial"/>
          <w:b/>
          <w:sz w:val="72"/>
          <w:szCs w:val="72"/>
        </w:rPr>
      </w:pPr>
    </w:p>
    <w:p w:rsidR="00B250CA" w:rsidRDefault="00B250CA">
      <w:pPr>
        <w:autoSpaceDE w:val="0"/>
        <w:jc w:val="center"/>
        <w:rPr>
          <w:rFonts w:ascii="Arial" w:hAnsi="Arial" w:cs="Arial"/>
          <w:b/>
          <w:sz w:val="72"/>
          <w:szCs w:val="72"/>
        </w:rPr>
      </w:pPr>
    </w:p>
    <w:p w:rsidR="00B250CA" w:rsidRDefault="00B250CA">
      <w:pPr>
        <w:autoSpaceDE w:val="0"/>
        <w:jc w:val="center"/>
        <w:rPr>
          <w:rFonts w:ascii="Arial" w:hAnsi="Arial" w:cs="Arial"/>
          <w:b/>
          <w:sz w:val="72"/>
          <w:szCs w:val="72"/>
        </w:rPr>
      </w:pPr>
    </w:p>
    <w:p w:rsidR="00B250CA" w:rsidRDefault="00B250CA">
      <w:pPr>
        <w:autoSpaceDE w:val="0"/>
        <w:jc w:val="center"/>
        <w:rPr>
          <w:rFonts w:ascii="Arial" w:hAnsi="Arial" w:cs="Arial"/>
          <w:sz w:val="28"/>
          <w:szCs w:val="28"/>
        </w:rPr>
      </w:pPr>
    </w:p>
    <w:p w:rsidR="00B250CA" w:rsidRDefault="00B250CA">
      <w:pPr>
        <w:autoSpaceDE w:val="0"/>
        <w:jc w:val="center"/>
        <w:rPr>
          <w:rFonts w:ascii="Arial" w:hAnsi="Arial" w:cs="Arial"/>
          <w:i/>
        </w:rPr>
      </w:pPr>
    </w:p>
    <w:p w:rsidR="00B250CA" w:rsidRDefault="00B250CA">
      <w:pPr>
        <w:autoSpaceDE w:val="0"/>
        <w:jc w:val="center"/>
        <w:rPr>
          <w:rFonts w:ascii="Arial" w:hAnsi="Arial" w:cs="Arial"/>
          <w:i/>
        </w:rPr>
      </w:pPr>
    </w:p>
    <w:p w:rsidR="00B250CA" w:rsidRDefault="00B250CA">
      <w:pPr>
        <w:autoSpaceDE w:val="0"/>
        <w:jc w:val="center"/>
        <w:rPr>
          <w:rFonts w:ascii="Arial" w:hAnsi="Arial" w:cs="Arial"/>
          <w:i/>
        </w:rPr>
      </w:pPr>
    </w:p>
    <w:p w:rsidR="00B250CA" w:rsidRDefault="00B250CA">
      <w:pPr>
        <w:autoSpaceDE w:val="0"/>
        <w:jc w:val="center"/>
        <w:rPr>
          <w:rFonts w:ascii="Arial" w:hAnsi="Arial" w:cs="Arial"/>
          <w:i/>
        </w:rPr>
      </w:pPr>
    </w:p>
    <w:p w:rsidR="00B250CA" w:rsidRDefault="00B250CA">
      <w:pPr>
        <w:autoSpaceDE w:val="0"/>
        <w:jc w:val="center"/>
        <w:rPr>
          <w:rFonts w:ascii="Arial" w:hAnsi="Arial" w:cs="Arial"/>
          <w:i/>
        </w:rPr>
      </w:pPr>
    </w:p>
    <w:p w:rsidR="00B250CA" w:rsidRDefault="00B250CA">
      <w:pPr>
        <w:autoSpaceDE w:val="0"/>
        <w:jc w:val="center"/>
        <w:rPr>
          <w:rFonts w:ascii="Arial" w:hAnsi="Arial" w:cs="Arial"/>
          <w:i/>
        </w:rPr>
      </w:pPr>
    </w:p>
    <w:p w:rsidR="00B250CA" w:rsidRDefault="00B250CA">
      <w:pPr>
        <w:autoSpaceDE w:val="0"/>
        <w:rPr>
          <w:rFonts w:ascii="Arial" w:hAnsi="Arial" w:cs="Arial"/>
          <w:i/>
        </w:rPr>
      </w:pPr>
    </w:p>
    <w:p w:rsidR="00B250CA" w:rsidRDefault="00B250CA" w:rsidP="00D416AB">
      <w:pPr>
        <w:tabs>
          <w:tab w:val="left" w:pos="1620"/>
        </w:tabs>
        <w:autoSpaceDE w:val="0"/>
        <w:spacing w:line="360" w:lineRule="auto"/>
        <w:jc w:val="center"/>
        <w:rPr>
          <w:rFonts w:ascii="Arial" w:hAnsi="Arial" w:cs="Arial"/>
          <w:b/>
          <w:sz w:val="56"/>
          <w:szCs w:val="56"/>
        </w:rPr>
      </w:pPr>
      <w:r>
        <w:rPr>
          <w:rFonts w:ascii="Arial" w:hAnsi="Arial" w:cs="Arial"/>
          <w:b/>
          <w:sz w:val="56"/>
          <w:szCs w:val="56"/>
        </w:rPr>
        <w:t xml:space="preserve">SCHEDA DI </w:t>
      </w:r>
      <w:r w:rsidR="00D416AB">
        <w:rPr>
          <w:rFonts w:ascii="Arial" w:hAnsi="Arial" w:cs="Arial"/>
          <w:b/>
          <w:sz w:val="56"/>
          <w:szCs w:val="56"/>
        </w:rPr>
        <w:t>REN</w:t>
      </w:r>
      <w:r w:rsidR="00AD1CBD">
        <w:rPr>
          <w:rFonts w:ascii="Arial" w:hAnsi="Arial" w:cs="Arial"/>
          <w:b/>
          <w:sz w:val="56"/>
          <w:szCs w:val="56"/>
        </w:rPr>
        <w:t>D</w:t>
      </w:r>
      <w:r w:rsidR="00D416AB">
        <w:rPr>
          <w:rFonts w:ascii="Arial" w:hAnsi="Arial" w:cs="Arial"/>
          <w:b/>
          <w:sz w:val="56"/>
          <w:szCs w:val="56"/>
        </w:rPr>
        <w:t>ICONTAZIONE</w:t>
      </w:r>
    </w:p>
    <w:p w:rsidR="00B250CA" w:rsidRDefault="00E76A79">
      <w:pPr>
        <w:tabs>
          <w:tab w:val="left" w:pos="1620"/>
        </w:tabs>
        <w:autoSpaceDE w:val="0"/>
        <w:spacing w:line="360" w:lineRule="auto"/>
        <w:jc w:val="center"/>
        <w:rPr>
          <w:rFonts w:ascii="Arial" w:hAnsi="Arial" w:cs="Arial"/>
          <w:b/>
          <w:sz w:val="96"/>
          <w:szCs w:val="96"/>
        </w:rPr>
      </w:pPr>
      <w:r>
        <w:rPr>
          <w:rFonts w:ascii="Arial" w:hAnsi="Arial" w:cs="Arial"/>
          <w:b/>
          <w:sz w:val="96"/>
          <w:szCs w:val="96"/>
        </w:rPr>
        <w:t>20</w:t>
      </w:r>
      <w:r w:rsidR="00D13A7D">
        <w:rPr>
          <w:rFonts w:ascii="Arial" w:hAnsi="Arial" w:cs="Arial"/>
          <w:b/>
          <w:sz w:val="96"/>
          <w:szCs w:val="96"/>
        </w:rPr>
        <w:t>2</w:t>
      </w:r>
      <w:r w:rsidR="00AD1CBD">
        <w:rPr>
          <w:rFonts w:ascii="Arial" w:hAnsi="Arial" w:cs="Arial"/>
          <w:b/>
          <w:sz w:val="96"/>
          <w:szCs w:val="96"/>
        </w:rPr>
        <w:t>2</w:t>
      </w:r>
    </w:p>
    <w:p w:rsidR="00B250CA" w:rsidRDefault="00B250CA">
      <w:pPr>
        <w:tabs>
          <w:tab w:val="left" w:pos="1620"/>
        </w:tabs>
        <w:autoSpaceDE w:val="0"/>
        <w:spacing w:line="360" w:lineRule="auto"/>
        <w:jc w:val="center"/>
        <w:rPr>
          <w:rFonts w:ascii="Arial" w:hAnsi="Arial" w:cs="Arial"/>
          <w:b/>
          <w:sz w:val="36"/>
          <w:szCs w:val="36"/>
        </w:rPr>
      </w:pPr>
    </w:p>
    <w:p w:rsidR="00B250CA" w:rsidRDefault="00B250CA">
      <w:pPr>
        <w:tabs>
          <w:tab w:val="left" w:pos="1620"/>
        </w:tabs>
        <w:autoSpaceDE w:val="0"/>
        <w:spacing w:line="360" w:lineRule="auto"/>
        <w:jc w:val="center"/>
        <w:rPr>
          <w:rFonts w:ascii="Arial" w:hAnsi="Arial" w:cs="Arial"/>
          <w:b/>
          <w:sz w:val="36"/>
          <w:szCs w:val="36"/>
        </w:rPr>
      </w:pPr>
    </w:p>
    <w:p w:rsidR="00B250CA" w:rsidRDefault="00B250CA">
      <w:pPr>
        <w:tabs>
          <w:tab w:val="left" w:pos="1620"/>
        </w:tabs>
        <w:autoSpaceDE w:val="0"/>
        <w:spacing w:line="360" w:lineRule="auto"/>
        <w:jc w:val="center"/>
        <w:rPr>
          <w:rFonts w:ascii="Arial" w:hAnsi="Arial" w:cs="Arial"/>
          <w:b/>
          <w:sz w:val="36"/>
          <w:szCs w:val="36"/>
        </w:rPr>
      </w:pPr>
    </w:p>
    <w:p w:rsidR="00B250CA" w:rsidRDefault="00B250CA">
      <w:pPr>
        <w:autoSpaceDE w:val="0"/>
        <w:spacing w:line="360" w:lineRule="auto"/>
        <w:jc w:val="both"/>
        <w:rPr>
          <w:rFonts w:ascii="Arial" w:hAnsi="Arial" w:cs="Arial"/>
          <w:b/>
          <w:sz w:val="28"/>
          <w:szCs w:val="28"/>
        </w:rPr>
      </w:pPr>
    </w:p>
    <w:p w:rsidR="00B250CA" w:rsidRDefault="00B250CA">
      <w:pPr>
        <w:autoSpaceDE w:val="0"/>
        <w:spacing w:line="360" w:lineRule="auto"/>
        <w:jc w:val="both"/>
        <w:rPr>
          <w:rFonts w:ascii="Arial" w:hAnsi="Arial" w:cs="Arial"/>
          <w:b/>
          <w:sz w:val="28"/>
          <w:szCs w:val="28"/>
        </w:rPr>
      </w:pPr>
    </w:p>
    <w:p w:rsidR="00B250CA" w:rsidRDefault="00B250CA">
      <w:pPr>
        <w:autoSpaceDE w:val="0"/>
        <w:spacing w:line="360" w:lineRule="auto"/>
        <w:jc w:val="both"/>
        <w:rPr>
          <w:rFonts w:ascii="Arial" w:hAnsi="Arial" w:cs="Arial"/>
          <w:b/>
          <w:sz w:val="28"/>
          <w:szCs w:val="28"/>
        </w:rPr>
      </w:pPr>
    </w:p>
    <w:p w:rsidR="00B250CA" w:rsidRDefault="00B250CA">
      <w:pPr>
        <w:autoSpaceDE w:val="0"/>
        <w:spacing w:line="360" w:lineRule="auto"/>
        <w:jc w:val="both"/>
        <w:rPr>
          <w:rFonts w:ascii="Arial" w:hAnsi="Arial" w:cs="Arial"/>
          <w:b/>
          <w:sz w:val="28"/>
          <w:szCs w:val="28"/>
        </w:rPr>
      </w:pPr>
    </w:p>
    <w:p w:rsidR="00B250CA" w:rsidRDefault="00B250CA">
      <w:pPr>
        <w:autoSpaceDE w:val="0"/>
        <w:spacing w:line="360" w:lineRule="auto"/>
        <w:jc w:val="both"/>
        <w:rPr>
          <w:rFonts w:ascii="Arial" w:hAnsi="Arial" w:cs="Arial"/>
          <w:b/>
          <w:sz w:val="28"/>
          <w:szCs w:val="28"/>
        </w:rPr>
      </w:pPr>
    </w:p>
    <w:p w:rsidR="00B250CA" w:rsidRDefault="00B250CA">
      <w:pPr>
        <w:autoSpaceDE w:val="0"/>
        <w:spacing w:line="360" w:lineRule="auto"/>
        <w:jc w:val="both"/>
        <w:rPr>
          <w:rFonts w:ascii="Arial" w:hAnsi="Arial" w:cs="Arial"/>
          <w:b/>
          <w:sz w:val="28"/>
          <w:szCs w:val="28"/>
        </w:rPr>
      </w:pPr>
    </w:p>
    <w:p w:rsidR="00B250CA" w:rsidRDefault="00B250CA">
      <w:pPr>
        <w:autoSpaceDE w:val="0"/>
        <w:spacing w:line="360" w:lineRule="auto"/>
        <w:jc w:val="both"/>
        <w:rPr>
          <w:rFonts w:ascii="Arial" w:hAnsi="Arial" w:cs="Arial"/>
          <w:b/>
          <w:sz w:val="28"/>
          <w:szCs w:val="28"/>
        </w:rPr>
      </w:pPr>
    </w:p>
    <w:p w:rsidR="00B250CA" w:rsidRDefault="00B250CA">
      <w:pPr>
        <w:autoSpaceDE w:val="0"/>
        <w:spacing w:line="360" w:lineRule="auto"/>
        <w:jc w:val="both"/>
        <w:rPr>
          <w:rFonts w:ascii="Arial" w:hAnsi="Arial" w:cs="Arial"/>
          <w:b/>
          <w:sz w:val="28"/>
          <w:szCs w:val="28"/>
        </w:rPr>
      </w:pPr>
    </w:p>
    <w:p w:rsidR="00B250CA" w:rsidRDefault="00B250CA">
      <w:pPr>
        <w:autoSpaceDE w:val="0"/>
        <w:spacing w:line="360" w:lineRule="auto"/>
        <w:jc w:val="both"/>
        <w:rPr>
          <w:rFonts w:ascii="Arial" w:hAnsi="Arial" w:cs="Arial"/>
          <w:b/>
          <w:sz w:val="28"/>
          <w:szCs w:val="28"/>
        </w:rPr>
      </w:pPr>
    </w:p>
    <w:p w:rsidR="00B250CA" w:rsidRDefault="00B250CA">
      <w:pPr>
        <w:autoSpaceDE w:val="0"/>
        <w:spacing w:line="360" w:lineRule="auto"/>
        <w:jc w:val="both"/>
        <w:rPr>
          <w:rFonts w:ascii="Arial" w:hAnsi="Arial" w:cs="Arial"/>
          <w:b/>
          <w:sz w:val="28"/>
          <w:szCs w:val="28"/>
        </w:rPr>
      </w:pPr>
    </w:p>
    <w:p w:rsidR="00B250CA" w:rsidRDefault="00B250CA">
      <w:pPr>
        <w:autoSpaceDE w:val="0"/>
        <w:spacing w:line="360" w:lineRule="auto"/>
        <w:jc w:val="both"/>
        <w:rPr>
          <w:rFonts w:ascii="Arial" w:hAnsi="Arial" w:cs="Arial"/>
          <w:b/>
          <w:sz w:val="28"/>
          <w:szCs w:val="28"/>
        </w:rPr>
      </w:pPr>
      <w:r>
        <w:rPr>
          <w:rFonts w:ascii="Arial" w:hAnsi="Arial" w:cs="Arial"/>
          <w:b/>
          <w:sz w:val="28"/>
          <w:szCs w:val="28"/>
        </w:rPr>
        <w:t xml:space="preserve">SCHEDA DI </w:t>
      </w:r>
      <w:r w:rsidR="00D416AB">
        <w:rPr>
          <w:rFonts w:ascii="Arial" w:hAnsi="Arial" w:cs="Arial"/>
          <w:b/>
          <w:sz w:val="28"/>
          <w:szCs w:val="28"/>
        </w:rPr>
        <w:t>RENDICONTAZIONE</w:t>
      </w:r>
    </w:p>
    <w:p w:rsidR="00B250CA" w:rsidRDefault="00B250CA">
      <w:pPr>
        <w:autoSpaceDE w:val="0"/>
        <w:spacing w:line="360" w:lineRule="auto"/>
        <w:jc w:val="both"/>
        <w:rPr>
          <w:rFonts w:ascii="Arial" w:hAnsi="Arial" w:cs="Arial"/>
          <w:sz w:val="20"/>
          <w:szCs w:val="20"/>
        </w:rPr>
      </w:pPr>
    </w:p>
    <w:p w:rsidR="00B250CA" w:rsidRDefault="00B250CA">
      <w:pPr>
        <w:autoSpaceDE w:val="0"/>
        <w:spacing w:line="360" w:lineRule="auto"/>
        <w:jc w:val="both"/>
        <w:rPr>
          <w:rFonts w:ascii="Arial" w:hAnsi="Arial" w:cs="Arial"/>
          <w:b/>
          <w:bCs/>
          <w:sz w:val="20"/>
          <w:szCs w:val="20"/>
        </w:rPr>
      </w:pPr>
    </w:p>
    <w:p w:rsidR="00B250CA" w:rsidRDefault="00B250CA">
      <w:pPr>
        <w:autoSpaceDE w:val="0"/>
        <w:spacing w:line="360" w:lineRule="auto"/>
        <w:jc w:val="both"/>
        <w:rPr>
          <w:rFonts w:ascii="Arial" w:hAnsi="Arial" w:cs="Arial"/>
          <w:b/>
          <w:bCs/>
          <w:sz w:val="20"/>
          <w:szCs w:val="20"/>
        </w:rPr>
      </w:pPr>
      <w:r>
        <w:rPr>
          <w:rFonts w:ascii="Arial" w:hAnsi="Arial" w:cs="Arial"/>
          <w:b/>
          <w:bCs/>
          <w:sz w:val="20"/>
          <w:szCs w:val="20"/>
        </w:rPr>
        <w:t>COMUNE DI __________________________________________________________________________</w:t>
      </w:r>
    </w:p>
    <w:p w:rsidR="00B250CA" w:rsidRDefault="00B250CA">
      <w:pPr>
        <w:autoSpaceDE w:val="0"/>
        <w:spacing w:line="360" w:lineRule="auto"/>
        <w:jc w:val="both"/>
        <w:rPr>
          <w:rFonts w:ascii="Arial" w:hAnsi="Arial" w:cs="Arial"/>
          <w:b/>
          <w:bCs/>
          <w:sz w:val="20"/>
          <w:szCs w:val="20"/>
        </w:rPr>
      </w:pPr>
    </w:p>
    <w:p w:rsidR="00B250CA" w:rsidRDefault="00B250CA">
      <w:pPr>
        <w:autoSpaceDE w:val="0"/>
        <w:spacing w:line="360" w:lineRule="auto"/>
        <w:jc w:val="both"/>
        <w:rPr>
          <w:rFonts w:ascii="Arial" w:hAnsi="Arial" w:cs="Arial"/>
          <w:b/>
          <w:bCs/>
          <w:sz w:val="20"/>
          <w:szCs w:val="20"/>
        </w:rPr>
      </w:pPr>
      <w:r>
        <w:rPr>
          <w:rFonts w:ascii="Arial" w:hAnsi="Arial" w:cs="Arial"/>
          <w:b/>
          <w:bCs/>
          <w:sz w:val="20"/>
          <w:szCs w:val="20"/>
        </w:rPr>
        <w:t>ASSOC./PROLOCO ____________________________________________________________________</w:t>
      </w:r>
    </w:p>
    <w:p w:rsidR="00B250CA" w:rsidRDefault="00B250CA">
      <w:pPr>
        <w:autoSpaceDE w:val="0"/>
        <w:spacing w:line="360" w:lineRule="auto"/>
        <w:jc w:val="both"/>
        <w:rPr>
          <w:rFonts w:ascii="Arial" w:hAnsi="Arial" w:cs="Arial"/>
          <w:b/>
          <w:bCs/>
          <w:sz w:val="20"/>
          <w:szCs w:val="20"/>
        </w:rPr>
      </w:pPr>
    </w:p>
    <w:p w:rsidR="00B250CA" w:rsidRDefault="00B250CA">
      <w:pPr>
        <w:autoSpaceDE w:val="0"/>
        <w:spacing w:line="360" w:lineRule="auto"/>
        <w:jc w:val="both"/>
        <w:rPr>
          <w:rFonts w:ascii="Arial" w:hAnsi="Arial" w:cs="Arial"/>
          <w:b/>
          <w:bCs/>
          <w:sz w:val="20"/>
          <w:szCs w:val="20"/>
        </w:rPr>
      </w:pPr>
      <w:r>
        <w:rPr>
          <w:rFonts w:ascii="Arial" w:hAnsi="Arial" w:cs="Arial"/>
          <w:b/>
          <w:bCs/>
          <w:sz w:val="20"/>
          <w:szCs w:val="20"/>
        </w:rPr>
        <w:t>SEDE (VIA, LOC..) ______________________________________________________________________</w:t>
      </w:r>
    </w:p>
    <w:p w:rsidR="00B250CA" w:rsidRDefault="00B250CA">
      <w:pPr>
        <w:autoSpaceDE w:val="0"/>
        <w:spacing w:line="360" w:lineRule="auto"/>
        <w:jc w:val="both"/>
        <w:rPr>
          <w:rFonts w:ascii="Arial" w:hAnsi="Arial" w:cs="Arial"/>
          <w:b/>
          <w:bCs/>
          <w:sz w:val="20"/>
          <w:szCs w:val="20"/>
        </w:rPr>
      </w:pPr>
    </w:p>
    <w:p w:rsidR="00B250CA" w:rsidRDefault="00B250CA">
      <w:pPr>
        <w:autoSpaceDE w:val="0"/>
        <w:spacing w:line="360" w:lineRule="auto"/>
        <w:jc w:val="both"/>
        <w:rPr>
          <w:rFonts w:ascii="Arial" w:hAnsi="Arial" w:cs="Arial"/>
          <w:b/>
          <w:bCs/>
          <w:sz w:val="20"/>
          <w:szCs w:val="20"/>
        </w:rPr>
      </w:pPr>
      <w:r>
        <w:rPr>
          <w:rFonts w:ascii="Arial" w:hAnsi="Arial" w:cs="Arial"/>
          <w:b/>
          <w:bCs/>
          <w:sz w:val="20"/>
          <w:szCs w:val="20"/>
        </w:rPr>
        <w:t>REFERENTE _________________________________________________________________________</w:t>
      </w:r>
    </w:p>
    <w:p w:rsidR="00B250CA" w:rsidRDefault="00B250CA">
      <w:pPr>
        <w:autoSpaceDE w:val="0"/>
        <w:spacing w:line="360" w:lineRule="auto"/>
        <w:jc w:val="both"/>
        <w:rPr>
          <w:rFonts w:ascii="Arial" w:hAnsi="Arial" w:cs="Arial"/>
          <w:b/>
          <w:bCs/>
          <w:sz w:val="20"/>
          <w:szCs w:val="20"/>
        </w:rPr>
      </w:pPr>
    </w:p>
    <w:p w:rsidR="00B250CA" w:rsidRDefault="00B250CA">
      <w:pPr>
        <w:autoSpaceDE w:val="0"/>
        <w:spacing w:line="360" w:lineRule="auto"/>
        <w:jc w:val="both"/>
        <w:rPr>
          <w:rFonts w:ascii="Arial" w:hAnsi="Arial" w:cs="Arial"/>
          <w:sz w:val="20"/>
          <w:szCs w:val="20"/>
        </w:rPr>
      </w:pPr>
      <w:r>
        <w:rPr>
          <w:rFonts w:ascii="Arial" w:hAnsi="Arial" w:cs="Arial"/>
          <w:b/>
          <w:bCs/>
          <w:sz w:val="20"/>
          <w:szCs w:val="20"/>
        </w:rPr>
        <w:t xml:space="preserve">TEL./CELL./E-MAIL </w:t>
      </w:r>
      <w:r>
        <w:rPr>
          <w:rFonts w:ascii="Arial" w:hAnsi="Arial" w:cs="Arial"/>
          <w:sz w:val="20"/>
          <w:szCs w:val="20"/>
        </w:rPr>
        <w:t>_____________________________________________________________________</w:t>
      </w:r>
    </w:p>
    <w:p w:rsidR="00B250CA" w:rsidRDefault="00B250CA">
      <w:pPr>
        <w:autoSpaceDE w:val="0"/>
        <w:spacing w:line="360" w:lineRule="auto"/>
        <w:jc w:val="both"/>
        <w:rPr>
          <w:rFonts w:ascii="Arial" w:hAnsi="Arial" w:cs="Arial"/>
          <w:b/>
          <w:bCs/>
          <w:sz w:val="20"/>
          <w:szCs w:val="20"/>
        </w:rPr>
      </w:pPr>
    </w:p>
    <w:p w:rsidR="00B250CA" w:rsidRDefault="00B250CA">
      <w:pPr>
        <w:autoSpaceDE w:val="0"/>
        <w:spacing w:line="360" w:lineRule="auto"/>
        <w:jc w:val="both"/>
        <w:rPr>
          <w:rFonts w:ascii="Arial" w:hAnsi="Arial" w:cs="Arial"/>
          <w:b/>
          <w:bCs/>
          <w:sz w:val="20"/>
          <w:szCs w:val="20"/>
        </w:rPr>
      </w:pPr>
      <w:r>
        <w:rPr>
          <w:rFonts w:ascii="Arial" w:hAnsi="Arial" w:cs="Arial"/>
          <w:b/>
          <w:bCs/>
          <w:sz w:val="20"/>
          <w:szCs w:val="20"/>
        </w:rPr>
        <w:t>TITOLO MANIFESTAZIONE ______________________________________________________________</w:t>
      </w:r>
    </w:p>
    <w:p w:rsidR="00B250CA" w:rsidRDefault="00B250CA">
      <w:pPr>
        <w:autoSpaceDE w:val="0"/>
        <w:spacing w:line="360" w:lineRule="auto"/>
        <w:jc w:val="both"/>
        <w:rPr>
          <w:rFonts w:ascii="Arial" w:hAnsi="Arial" w:cs="Arial"/>
          <w:b/>
          <w:bCs/>
          <w:sz w:val="20"/>
          <w:szCs w:val="20"/>
        </w:rPr>
      </w:pPr>
    </w:p>
    <w:p w:rsidR="00B250CA" w:rsidRDefault="00B250CA">
      <w:pPr>
        <w:autoSpaceDE w:val="0"/>
        <w:spacing w:line="360" w:lineRule="auto"/>
        <w:jc w:val="both"/>
        <w:rPr>
          <w:rFonts w:ascii="Arial" w:hAnsi="Arial" w:cs="Arial"/>
          <w:b/>
          <w:bCs/>
          <w:sz w:val="20"/>
          <w:szCs w:val="20"/>
        </w:rPr>
      </w:pPr>
      <w:r>
        <w:rPr>
          <w:rFonts w:ascii="Arial" w:hAnsi="Arial" w:cs="Arial"/>
          <w:b/>
          <w:bCs/>
          <w:sz w:val="20"/>
          <w:szCs w:val="20"/>
        </w:rPr>
        <w:t>DATA DI SVOLGIMENTO MANIFESTAZIONE________________________________________________</w:t>
      </w:r>
    </w:p>
    <w:p w:rsidR="00B250CA" w:rsidRDefault="00B250CA">
      <w:pPr>
        <w:autoSpaceDE w:val="0"/>
        <w:spacing w:line="360" w:lineRule="auto"/>
        <w:jc w:val="both"/>
        <w:rPr>
          <w:rFonts w:ascii="Arial" w:hAnsi="Arial" w:cs="Arial"/>
          <w:b/>
          <w:bCs/>
          <w:sz w:val="20"/>
          <w:szCs w:val="20"/>
        </w:rPr>
      </w:pPr>
    </w:p>
    <w:p w:rsidR="00B250CA" w:rsidRDefault="00B250CA">
      <w:pPr>
        <w:autoSpaceDE w:val="0"/>
        <w:spacing w:line="360" w:lineRule="auto"/>
        <w:jc w:val="both"/>
        <w:rPr>
          <w:rFonts w:ascii="Arial" w:hAnsi="Arial" w:cs="Arial"/>
          <w:b/>
          <w:bCs/>
          <w:sz w:val="20"/>
          <w:szCs w:val="20"/>
        </w:rPr>
      </w:pPr>
    </w:p>
    <w:p w:rsidR="00B250CA" w:rsidRDefault="00B250CA">
      <w:pPr>
        <w:autoSpaceDE w:val="0"/>
        <w:spacing w:line="360" w:lineRule="auto"/>
        <w:jc w:val="both"/>
        <w:rPr>
          <w:rFonts w:ascii="Arial" w:hAnsi="Arial" w:cs="Arial"/>
          <w:b/>
          <w:bCs/>
          <w:sz w:val="20"/>
          <w:szCs w:val="20"/>
        </w:rPr>
      </w:pPr>
    </w:p>
    <w:p w:rsidR="00B250CA" w:rsidRDefault="00B250CA">
      <w:pPr>
        <w:autoSpaceDE w:val="0"/>
        <w:spacing w:line="360" w:lineRule="auto"/>
        <w:jc w:val="both"/>
        <w:rPr>
          <w:rFonts w:ascii="Arial" w:hAnsi="Arial" w:cs="Arial"/>
          <w:b/>
          <w:bCs/>
          <w:sz w:val="20"/>
          <w:szCs w:val="20"/>
        </w:rPr>
      </w:pPr>
    </w:p>
    <w:p w:rsidR="00B250CA" w:rsidRDefault="00B250CA">
      <w:pPr>
        <w:autoSpaceDE w:val="0"/>
        <w:spacing w:line="360" w:lineRule="auto"/>
        <w:jc w:val="both"/>
        <w:rPr>
          <w:rFonts w:ascii="Arial" w:hAnsi="Arial" w:cs="Arial"/>
          <w:b/>
          <w:bCs/>
          <w:sz w:val="20"/>
          <w:szCs w:val="20"/>
        </w:rPr>
      </w:pPr>
    </w:p>
    <w:p w:rsidR="00B250CA" w:rsidRDefault="00B250CA">
      <w:pPr>
        <w:autoSpaceDE w:val="0"/>
        <w:spacing w:line="360" w:lineRule="auto"/>
        <w:ind w:left="4536"/>
        <w:jc w:val="center"/>
        <w:rPr>
          <w:rFonts w:ascii="Arial" w:hAnsi="Arial" w:cs="Arial"/>
          <w:b/>
          <w:bCs/>
          <w:sz w:val="20"/>
          <w:szCs w:val="20"/>
        </w:rPr>
      </w:pPr>
      <w:r>
        <w:rPr>
          <w:rFonts w:ascii="Arial" w:hAnsi="Arial" w:cs="Arial"/>
          <w:b/>
          <w:bCs/>
          <w:sz w:val="20"/>
          <w:szCs w:val="20"/>
        </w:rPr>
        <w:t>Firma del Presidente dell’Associazione</w:t>
      </w:r>
    </w:p>
    <w:p w:rsidR="00B250CA" w:rsidRDefault="00B250CA">
      <w:pPr>
        <w:autoSpaceDE w:val="0"/>
        <w:spacing w:line="360" w:lineRule="auto"/>
        <w:ind w:left="4536"/>
        <w:jc w:val="center"/>
        <w:rPr>
          <w:rFonts w:ascii="Arial" w:hAnsi="Arial" w:cs="Arial"/>
          <w:b/>
          <w:bCs/>
          <w:sz w:val="20"/>
          <w:szCs w:val="20"/>
        </w:rPr>
      </w:pPr>
      <w:r>
        <w:rPr>
          <w:rFonts w:ascii="Arial" w:hAnsi="Arial" w:cs="Arial"/>
          <w:b/>
          <w:bCs/>
          <w:sz w:val="20"/>
          <w:szCs w:val="20"/>
        </w:rPr>
        <w:t>o del responsabile dell’iniziativa</w:t>
      </w:r>
    </w:p>
    <w:p w:rsidR="00B250CA" w:rsidRDefault="00B250CA">
      <w:pPr>
        <w:autoSpaceDE w:val="0"/>
        <w:spacing w:line="360" w:lineRule="auto"/>
        <w:ind w:left="4536"/>
        <w:jc w:val="center"/>
        <w:rPr>
          <w:rFonts w:ascii="Arial" w:hAnsi="Arial" w:cs="Arial"/>
          <w:b/>
          <w:bCs/>
          <w:sz w:val="20"/>
          <w:szCs w:val="20"/>
        </w:rPr>
      </w:pPr>
    </w:p>
    <w:p w:rsidR="00B250CA" w:rsidRDefault="00B250CA">
      <w:pPr>
        <w:autoSpaceDE w:val="0"/>
        <w:spacing w:line="360" w:lineRule="auto"/>
        <w:ind w:left="4536"/>
        <w:jc w:val="center"/>
        <w:rPr>
          <w:rFonts w:ascii="Arial" w:hAnsi="Arial" w:cs="Arial"/>
          <w:b/>
          <w:bCs/>
          <w:sz w:val="20"/>
          <w:szCs w:val="20"/>
        </w:rPr>
      </w:pPr>
    </w:p>
    <w:p w:rsidR="00B250CA" w:rsidRDefault="00B250CA">
      <w:pPr>
        <w:autoSpaceDE w:val="0"/>
        <w:spacing w:line="360" w:lineRule="auto"/>
        <w:ind w:left="4536"/>
        <w:jc w:val="center"/>
        <w:rPr>
          <w:rFonts w:ascii="Arial" w:hAnsi="Arial" w:cs="Arial"/>
          <w:b/>
          <w:bCs/>
          <w:sz w:val="20"/>
          <w:szCs w:val="20"/>
        </w:rPr>
      </w:pPr>
      <w:r>
        <w:rPr>
          <w:rFonts w:ascii="Arial" w:hAnsi="Arial" w:cs="Arial"/>
          <w:b/>
          <w:bCs/>
          <w:sz w:val="20"/>
          <w:szCs w:val="20"/>
        </w:rPr>
        <w:t>………………………………………………………………….</w:t>
      </w:r>
    </w:p>
    <w:p w:rsidR="00B250CA" w:rsidRDefault="00B250CA">
      <w:pPr>
        <w:autoSpaceDE w:val="0"/>
        <w:spacing w:line="360" w:lineRule="auto"/>
        <w:jc w:val="both"/>
        <w:rPr>
          <w:rFonts w:ascii="Arial" w:hAnsi="Arial" w:cs="Arial"/>
          <w:b/>
          <w:bCs/>
          <w:sz w:val="20"/>
          <w:szCs w:val="20"/>
        </w:rPr>
      </w:pPr>
    </w:p>
    <w:p w:rsidR="00B250CA" w:rsidRDefault="00B250CA">
      <w:pPr>
        <w:autoSpaceDE w:val="0"/>
        <w:spacing w:line="360" w:lineRule="auto"/>
        <w:jc w:val="both"/>
        <w:rPr>
          <w:rFonts w:ascii="Arial" w:hAnsi="Arial" w:cs="Arial"/>
          <w:b/>
          <w:bCs/>
          <w:sz w:val="20"/>
          <w:szCs w:val="20"/>
        </w:rPr>
      </w:pPr>
    </w:p>
    <w:p w:rsidR="00B250CA" w:rsidRDefault="00B250CA">
      <w:pPr>
        <w:autoSpaceDE w:val="0"/>
        <w:spacing w:line="360" w:lineRule="auto"/>
        <w:jc w:val="both"/>
        <w:rPr>
          <w:rFonts w:ascii="Arial" w:hAnsi="Arial" w:cs="Arial"/>
          <w:sz w:val="20"/>
          <w:szCs w:val="20"/>
        </w:rPr>
      </w:pPr>
    </w:p>
    <w:p w:rsidR="00B250CA" w:rsidRDefault="00B250CA">
      <w:pPr>
        <w:autoSpaceDE w:val="0"/>
        <w:spacing w:line="360" w:lineRule="auto"/>
        <w:jc w:val="both"/>
        <w:rPr>
          <w:rFonts w:ascii="Arial" w:hAnsi="Arial" w:cs="Arial"/>
          <w:sz w:val="20"/>
          <w:szCs w:val="20"/>
        </w:rPr>
      </w:pPr>
    </w:p>
    <w:p w:rsidR="00B250CA" w:rsidRDefault="00B250CA">
      <w:pPr>
        <w:autoSpaceDE w:val="0"/>
        <w:spacing w:line="360" w:lineRule="auto"/>
        <w:jc w:val="both"/>
        <w:rPr>
          <w:rFonts w:ascii="Arial" w:hAnsi="Arial" w:cs="Arial"/>
          <w:sz w:val="20"/>
          <w:szCs w:val="20"/>
        </w:rPr>
      </w:pPr>
    </w:p>
    <w:p w:rsidR="00B250CA" w:rsidRDefault="00B250CA">
      <w:pPr>
        <w:autoSpaceDE w:val="0"/>
        <w:spacing w:line="360" w:lineRule="auto"/>
        <w:jc w:val="both"/>
        <w:rPr>
          <w:rFonts w:ascii="Arial" w:hAnsi="Arial" w:cs="Arial"/>
          <w:sz w:val="20"/>
          <w:szCs w:val="20"/>
        </w:rPr>
      </w:pPr>
    </w:p>
    <w:p w:rsidR="00B250CA" w:rsidRDefault="00B250CA">
      <w:pPr>
        <w:autoSpaceDE w:val="0"/>
        <w:spacing w:line="360" w:lineRule="auto"/>
        <w:jc w:val="both"/>
        <w:rPr>
          <w:rFonts w:ascii="Arial" w:hAnsi="Arial" w:cs="Arial"/>
          <w:sz w:val="20"/>
          <w:szCs w:val="20"/>
        </w:rPr>
      </w:pPr>
    </w:p>
    <w:p w:rsidR="00B250CA" w:rsidRDefault="00B250CA">
      <w:pPr>
        <w:autoSpaceDE w:val="0"/>
        <w:spacing w:line="360" w:lineRule="auto"/>
        <w:jc w:val="both"/>
        <w:rPr>
          <w:rFonts w:ascii="Arial" w:hAnsi="Arial" w:cs="Arial"/>
          <w:sz w:val="20"/>
          <w:szCs w:val="20"/>
        </w:rPr>
      </w:pPr>
    </w:p>
    <w:p w:rsidR="00B250CA" w:rsidRDefault="00B250CA">
      <w:pPr>
        <w:autoSpaceDE w:val="0"/>
        <w:spacing w:line="360" w:lineRule="auto"/>
        <w:jc w:val="both"/>
        <w:rPr>
          <w:rFonts w:ascii="Arial" w:hAnsi="Arial" w:cs="Arial"/>
          <w:sz w:val="20"/>
          <w:szCs w:val="20"/>
        </w:rPr>
      </w:pPr>
    </w:p>
    <w:p w:rsidR="00B250CA" w:rsidRDefault="00B250CA">
      <w:pPr>
        <w:autoSpaceDE w:val="0"/>
        <w:spacing w:line="360" w:lineRule="auto"/>
        <w:jc w:val="both"/>
        <w:rPr>
          <w:rFonts w:ascii="Arial" w:hAnsi="Arial" w:cs="Arial"/>
          <w:sz w:val="20"/>
          <w:szCs w:val="20"/>
        </w:rPr>
      </w:pPr>
    </w:p>
    <w:p w:rsidR="00B250CA" w:rsidRDefault="00B250CA">
      <w:pPr>
        <w:autoSpaceDE w:val="0"/>
        <w:spacing w:line="360" w:lineRule="auto"/>
        <w:jc w:val="both"/>
        <w:rPr>
          <w:rFonts w:ascii="Arial" w:hAnsi="Arial" w:cs="Arial"/>
          <w:sz w:val="20"/>
          <w:szCs w:val="20"/>
        </w:rPr>
      </w:pPr>
    </w:p>
    <w:p w:rsidR="00B250CA" w:rsidRDefault="00B250CA">
      <w:pPr>
        <w:autoSpaceDE w:val="0"/>
        <w:spacing w:line="360" w:lineRule="auto"/>
        <w:jc w:val="both"/>
        <w:rPr>
          <w:rFonts w:ascii="Arial" w:hAnsi="Arial" w:cs="Arial"/>
          <w:sz w:val="20"/>
          <w:szCs w:val="20"/>
        </w:rPr>
      </w:pPr>
    </w:p>
    <w:p w:rsidR="00D416AB" w:rsidRDefault="00D416AB">
      <w:pPr>
        <w:autoSpaceDE w:val="0"/>
        <w:spacing w:line="360" w:lineRule="auto"/>
        <w:jc w:val="both"/>
        <w:rPr>
          <w:rFonts w:ascii="Arial" w:hAnsi="Arial" w:cs="Arial"/>
          <w:sz w:val="20"/>
          <w:szCs w:val="20"/>
        </w:rPr>
      </w:pPr>
    </w:p>
    <w:p w:rsidR="00D416AB" w:rsidRDefault="00D416AB">
      <w:pPr>
        <w:autoSpaceDE w:val="0"/>
        <w:spacing w:line="360" w:lineRule="auto"/>
        <w:jc w:val="both"/>
        <w:rPr>
          <w:rFonts w:ascii="Arial" w:hAnsi="Arial" w:cs="Arial"/>
          <w:sz w:val="20"/>
          <w:szCs w:val="20"/>
        </w:rPr>
      </w:pPr>
    </w:p>
    <w:p w:rsidR="00B250CA" w:rsidRDefault="00B250CA">
      <w:pPr>
        <w:autoSpaceDE w:val="0"/>
        <w:spacing w:line="360" w:lineRule="auto"/>
        <w:jc w:val="both"/>
        <w:rPr>
          <w:rFonts w:ascii="Arial" w:hAnsi="Arial" w:cs="Arial"/>
          <w:sz w:val="20"/>
          <w:szCs w:val="20"/>
        </w:rPr>
      </w:pPr>
      <w:r>
        <w:rPr>
          <w:rFonts w:ascii="Arial" w:hAnsi="Arial" w:cs="Arial"/>
          <w:sz w:val="20"/>
          <w:szCs w:val="20"/>
        </w:rPr>
        <w:t>Il sottoscritto, Presidente/Responsabile dell’Assoc./Pro Loco…………………………..</w:t>
      </w:r>
    </w:p>
    <w:p w:rsidR="00B250CA" w:rsidRDefault="00B250CA">
      <w:pPr>
        <w:autoSpaceDE w:val="0"/>
        <w:spacing w:line="360" w:lineRule="auto"/>
        <w:jc w:val="both"/>
        <w:rPr>
          <w:rFonts w:ascii="Arial" w:hAnsi="Arial" w:cs="Arial"/>
          <w:sz w:val="20"/>
          <w:szCs w:val="20"/>
        </w:rPr>
      </w:pPr>
      <w:r>
        <w:rPr>
          <w:rFonts w:ascii="Arial" w:hAnsi="Arial" w:cs="Arial"/>
          <w:sz w:val="20"/>
          <w:szCs w:val="20"/>
        </w:rPr>
        <w:t>Promotrice dell’iniziativa…………………………………………………………………………….</w:t>
      </w:r>
    </w:p>
    <w:p w:rsidR="00B250CA" w:rsidRDefault="00F6676F">
      <w:pPr>
        <w:autoSpaceDE w:val="0"/>
        <w:spacing w:line="360" w:lineRule="auto"/>
        <w:jc w:val="both"/>
        <w:rPr>
          <w:rFonts w:ascii="Arial" w:hAnsi="Arial" w:cs="Arial"/>
          <w:sz w:val="20"/>
          <w:szCs w:val="20"/>
        </w:rPr>
      </w:pPr>
      <w:r>
        <w:rPr>
          <w:rFonts w:ascii="Arial" w:hAnsi="Arial" w:cs="Arial"/>
          <w:sz w:val="20"/>
          <w:szCs w:val="20"/>
        </w:rPr>
        <w:t>tenutasi</w:t>
      </w:r>
      <w:r w:rsidR="00B250CA">
        <w:rPr>
          <w:rFonts w:ascii="Arial" w:hAnsi="Arial" w:cs="Arial"/>
          <w:sz w:val="20"/>
          <w:szCs w:val="20"/>
        </w:rPr>
        <w:t xml:space="preserve"> a………………………………………il………………………………………………..</w:t>
      </w:r>
    </w:p>
    <w:p w:rsidR="00B250CA" w:rsidRDefault="00B250CA">
      <w:pPr>
        <w:autoSpaceDE w:val="0"/>
        <w:spacing w:line="360" w:lineRule="auto"/>
        <w:jc w:val="center"/>
        <w:rPr>
          <w:rFonts w:ascii="Arial" w:hAnsi="Arial" w:cs="Arial"/>
          <w:b/>
          <w:bCs/>
          <w:sz w:val="20"/>
          <w:szCs w:val="20"/>
        </w:rPr>
      </w:pPr>
    </w:p>
    <w:p w:rsidR="00B250CA" w:rsidRDefault="00B250CA">
      <w:pPr>
        <w:autoSpaceDE w:val="0"/>
        <w:spacing w:line="360" w:lineRule="auto"/>
        <w:jc w:val="center"/>
        <w:rPr>
          <w:rFonts w:ascii="Arial" w:hAnsi="Arial" w:cs="Arial"/>
          <w:b/>
          <w:bCs/>
          <w:sz w:val="20"/>
          <w:szCs w:val="20"/>
        </w:rPr>
      </w:pPr>
      <w:r>
        <w:rPr>
          <w:rFonts w:ascii="Arial" w:hAnsi="Arial" w:cs="Arial"/>
          <w:b/>
          <w:bCs/>
          <w:sz w:val="20"/>
          <w:szCs w:val="20"/>
        </w:rPr>
        <w:t>DICHIARA</w:t>
      </w:r>
    </w:p>
    <w:p w:rsidR="00B250CA" w:rsidRDefault="00B250CA">
      <w:pPr>
        <w:autoSpaceDE w:val="0"/>
        <w:spacing w:line="360" w:lineRule="auto"/>
        <w:jc w:val="both"/>
        <w:rPr>
          <w:rFonts w:ascii="Arial" w:hAnsi="Arial" w:cs="Arial"/>
          <w:sz w:val="20"/>
          <w:szCs w:val="20"/>
        </w:rPr>
      </w:pPr>
      <w:r>
        <w:rPr>
          <w:rFonts w:ascii="Arial" w:hAnsi="Arial" w:cs="Arial"/>
          <w:sz w:val="20"/>
          <w:szCs w:val="20"/>
        </w:rPr>
        <w:t xml:space="preserve">che l’iniziativa </w:t>
      </w:r>
      <w:r w:rsidR="00D416AB">
        <w:rPr>
          <w:rFonts w:ascii="Arial" w:hAnsi="Arial" w:cs="Arial"/>
          <w:sz w:val="20"/>
          <w:szCs w:val="20"/>
        </w:rPr>
        <w:t xml:space="preserve">è stata </w:t>
      </w:r>
      <w:r>
        <w:rPr>
          <w:rFonts w:ascii="Arial" w:hAnsi="Arial" w:cs="Arial"/>
          <w:sz w:val="20"/>
          <w:szCs w:val="20"/>
        </w:rPr>
        <w:t>realizzata con le seguenti caratteristiche:</w:t>
      </w:r>
    </w:p>
    <w:p w:rsidR="00B250CA" w:rsidRDefault="00B250CA">
      <w:pPr>
        <w:autoSpaceDE w:val="0"/>
        <w:spacing w:line="360" w:lineRule="auto"/>
        <w:jc w:val="both"/>
        <w:rPr>
          <w:rFonts w:ascii="Arial" w:hAnsi="Arial" w:cs="Arial"/>
          <w:bCs/>
          <w:i/>
          <w:sz w:val="20"/>
          <w:szCs w:val="20"/>
        </w:rPr>
      </w:pPr>
      <w:r>
        <w:rPr>
          <w:rFonts w:ascii="Arial" w:hAnsi="Arial" w:cs="Arial"/>
          <w:sz w:val="20"/>
          <w:szCs w:val="20"/>
        </w:rPr>
        <w:t>(</w:t>
      </w:r>
      <w:r>
        <w:rPr>
          <w:rFonts w:ascii="Arial" w:hAnsi="Arial" w:cs="Arial"/>
          <w:bCs/>
          <w:i/>
          <w:sz w:val="20"/>
          <w:szCs w:val="20"/>
        </w:rPr>
        <w:t>Barrare le azioni previste e riportare le specificazioni ove richiesto)</w:t>
      </w:r>
    </w:p>
    <w:p w:rsidR="00B250CA" w:rsidRDefault="00B250CA">
      <w:pPr>
        <w:autoSpaceDE w:val="0"/>
        <w:spacing w:line="360" w:lineRule="auto"/>
        <w:jc w:val="both"/>
        <w:rPr>
          <w:rFonts w:ascii="Arial" w:hAnsi="Arial" w:cs="Arial"/>
          <w:b/>
          <w:bCs/>
          <w:sz w:val="20"/>
          <w:szCs w:val="20"/>
        </w:rPr>
      </w:pPr>
    </w:p>
    <w:p w:rsidR="00B250CA" w:rsidRDefault="00B250CA">
      <w:pPr>
        <w:autoSpaceDE w:val="0"/>
        <w:spacing w:line="360" w:lineRule="auto"/>
        <w:jc w:val="both"/>
        <w:rPr>
          <w:rFonts w:ascii="Arial" w:hAnsi="Arial" w:cs="Arial"/>
          <w:b/>
          <w:bCs/>
          <w:sz w:val="20"/>
          <w:szCs w:val="20"/>
          <w:u w:val="single"/>
        </w:rPr>
      </w:pPr>
      <w:r>
        <w:rPr>
          <w:rFonts w:ascii="Arial" w:hAnsi="Arial" w:cs="Arial"/>
          <w:b/>
          <w:bCs/>
          <w:sz w:val="20"/>
          <w:szCs w:val="20"/>
          <w:u w:val="single"/>
        </w:rPr>
        <w:t>A- VALORIZZAZIONE DEL PATRIMONIO CULTURALE LOCALE</w:t>
      </w:r>
    </w:p>
    <w:p w:rsidR="00B250CA" w:rsidRDefault="00B250CA">
      <w:pPr>
        <w:autoSpaceDE w:val="0"/>
        <w:spacing w:line="360" w:lineRule="auto"/>
        <w:jc w:val="both"/>
        <w:rPr>
          <w:rFonts w:ascii="Arial" w:hAnsi="Arial" w:cs="Arial"/>
          <w:b/>
          <w:bCs/>
          <w:sz w:val="20"/>
          <w:szCs w:val="20"/>
        </w:rPr>
      </w:pPr>
    </w:p>
    <w:p w:rsidR="00B250CA" w:rsidRPr="00986220" w:rsidRDefault="00B250CA">
      <w:pPr>
        <w:autoSpaceDE w:val="0"/>
        <w:spacing w:line="360" w:lineRule="auto"/>
        <w:jc w:val="both"/>
        <w:rPr>
          <w:rFonts w:ascii="Arial" w:hAnsi="Arial" w:cs="Arial"/>
          <w:b/>
          <w:bCs/>
          <w:sz w:val="20"/>
          <w:szCs w:val="20"/>
        </w:rPr>
      </w:pPr>
      <w:r w:rsidRPr="00986220">
        <w:rPr>
          <w:rFonts w:ascii="Arial" w:hAnsi="Arial" w:cs="Arial"/>
          <w:b/>
          <w:bCs/>
          <w:sz w:val="20"/>
          <w:szCs w:val="20"/>
        </w:rPr>
        <w:t>1A) Iniziative per la valorizzazione del patrimonio culturale locale</w:t>
      </w:r>
      <w:r w:rsidR="00C85972" w:rsidRPr="00986220">
        <w:rPr>
          <w:rFonts w:ascii="Arial" w:hAnsi="Arial" w:cs="Arial"/>
          <w:b/>
          <w:bCs/>
          <w:sz w:val="20"/>
          <w:szCs w:val="20"/>
        </w:rPr>
        <w:t xml:space="preserve"> e per la divulgazione e promozione di tematiche legate allo sviluppo sostenibile.</w:t>
      </w:r>
    </w:p>
    <w:p w:rsidR="00B250CA" w:rsidRDefault="00B250CA">
      <w:pPr>
        <w:autoSpaceDE w:val="0"/>
        <w:spacing w:line="360" w:lineRule="auto"/>
        <w:jc w:val="both"/>
        <w:rPr>
          <w:rFonts w:ascii="Arial" w:hAnsi="Arial" w:cs="Arial"/>
          <w:sz w:val="20"/>
          <w:szCs w:val="20"/>
        </w:rPr>
      </w:pPr>
      <w:r w:rsidRPr="00986220">
        <w:rPr>
          <w:rFonts w:ascii="Arial" w:hAnsi="Arial" w:cs="Arial"/>
          <w:sz w:val="20"/>
          <w:szCs w:val="20"/>
        </w:rPr>
        <w:t>(n.10 punti ad iniziativa dichiarata )</w:t>
      </w:r>
    </w:p>
    <w:p w:rsidR="00C85972" w:rsidRDefault="00B250CA">
      <w:pPr>
        <w:autoSpaceDE w:val="0"/>
        <w:spacing w:line="360" w:lineRule="auto"/>
        <w:jc w:val="both"/>
        <w:rPr>
          <w:rFonts w:ascii="Arial" w:hAnsi="Arial" w:cs="Arial"/>
          <w:b/>
          <w:i/>
          <w:iCs/>
          <w:sz w:val="20"/>
          <w:szCs w:val="20"/>
          <w:u w:val="single"/>
        </w:rPr>
      </w:pPr>
      <w:r>
        <w:rPr>
          <w:rFonts w:ascii="Arial" w:hAnsi="Arial" w:cs="Arial"/>
          <w:i/>
          <w:iCs/>
          <w:sz w:val="20"/>
          <w:szCs w:val="20"/>
        </w:rPr>
        <w:t xml:space="preserve">Dettagliare le iniziative (visite guidate a musei o monumenti, aperture straordinarie, mostre, incontri…). Le attività </w:t>
      </w:r>
      <w:r>
        <w:rPr>
          <w:rFonts w:ascii="Arial" w:hAnsi="Arial" w:cs="Arial"/>
          <w:b/>
          <w:i/>
          <w:iCs/>
          <w:sz w:val="20"/>
          <w:szCs w:val="20"/>
          <w:u w:val="single"/>
        </w:rPr>
        <w:t>dovranno tassativamente essere</w:t>
      </w:r>
      <w:r w:rsidR="00D416AB">
        <w:rPr>
          <w:rFonts w:ascii="Arial" w:hAnsi="Arial" w:cs="Arial"/>
          <w:b/>
          <w:i/>
          <w:iCs/>
          <w:sz w:val="20"/>
          <w:szCs w:val="20"/>
          <w:u w:val="single"/>
        </w:rPr>
        <w:t xml:space="preserve"> state</w:t>
      </w:r>
      <w:r>
        <w:rPr>
          <w:rFonts w:ascii="Arial" w:hAnsi="Arial" w:cs="Arial"/>
          <w:b/>
          <w:i/>
          <w:iCs/>
          <w:sz w:val="20"/>
          <w:szCs w:val="20"/>
          <w:u w:val="single"/>
        </w:rPr>
        <w:t xml:space="preserve"> riportate nel programma della festa e dovranno essere</w:t>
      </w:r>
      <w:r w:rsidR="00D416AB">
        <w:rPr>
          <w:rFonts w:ascii="Arial" w:hAnsi="Arial" w:cs="Arial"/>
          <w:b/>
          <w:i/>
          <w:iCs/>
          <w:sz w:val="20"/>
          <w:szCs w:val="20"/>
          <w:u w:val="single"/>
        </w:rPr>
        <w:t xml:space="preserve"> state</w:t>
      </w:r>
      <w:r>
        <w:rPr>
          <w:rFonts w:ascii="Arial" w:hAnsi="Arial" w:cs="Arial"/>
          <w:b/>
          <w:i/>
          <w:iCs/>
          <w:sz w:val="20"/>
          <w:szCs w:val="20"/>
          <w:u w:val="single"/>
        </w:rPr>
        <w:t xml:space="preserve"> adeguatamente pubblicizzate</w:t>
      </w:r>
      <w:r>
        <w:rPr>
          <w:rFonts w:ascii="Arial" w:hAnsi="Arial" w:cs="Arial"/>
          <w:i/>
          <w:iCs/>
          <w:sz w:val="20"/>
          <w:szCs w:val="20"/>
        </w:rPr>
        <w:t xml:space="preserve">. Considerato il punteggio previsto le iniziative dovranno possedere un </w:t>
      </w:r>
      <w:r>
        <w:rPr>
          <w:rFonts w:ascii="Arial" w:hAnsi="Arial" w:cs="Arial"/>
          <w:b/>
          <w:i/>
          <w:iCs/>
          <w:sz w:val="20"/>
          <w:szCs w:val="20"/>
          <w:u w:val="single"/>
        </w:rPr>
        <w:t>adeguato spessore culturale ed incidere in maniera evidente nel contesto locale</w:t>
      </w:r>
      <w:r w:rsidR="00C85972">
        <w:rPr>
          <w:rFonts w:ascii="Arial" w:hAnsi="Arial" w:cs="Arial"/>
          <w:b/>
          <w:i/>
          <w:iCs/>
          <w:sz w:val="20"/>
          <w:szCs w:val="20"/>
          <w:u w:val="single"/>
        </w:rPr>
        <w:t>.</w:t>
      </w:r>
    </w:p>
    <w:p w:rsidR="00B250CA" w:rsidRDefault="00B250CA">
      <w:pPr>
        <w:autoSpaceDE w:val="0"/>
        <w:spacing w:line="360" w:lineRule="auto"/>
        <w:jc w:val="both"/>
        <w:rPr>
          <w:rFonts w:ascii="Arial" w:hAnsi="Arial" w:cs="Arial"/>
          <w:b/>
          <w:iCs/>
          <w:sz w:val="20"/>
          <w:szCs w:val="20"/>
          <w:u w:val="single"/>
        </w:rPr>
      </w:pPr>
      <w:r>
        <w:rPr>
          <w:rFonts w:ascii="Arial" w:hAnsi="Arial" w:cs="Arial"/>
          <w:b/>
          <w:iCs/>
          <w:sz w:val="20"/>
          <w:szCs w:val="20"/>
          <w:u w:val="single"/>
        </w:rPr>
        <w:t>(Ai fini del punteggio potranno essere considerate un ma</w:t>
      </w:r>
      <w:r w:rsidR="00E76A79">
        <w:rPr>
          <w:rFonts w:ascii="Arial" w:hAnsi="Arial" w:cs="Arial"/>
          <w:b/>
          <w:iCs/>
          <w:sz w:val="20"/>
          <w:szCs w:val="20"/>
          <w:u w:val="single"/>
        </w:rPr>
        <w:t>ssimo di cinque</w:t>
      </w:r>
      <w:r>
        <w:rPr>
          <w:rFonts w:ascii="Arial" w:hAnsi="Arial" w:cs="Arial"/>
          <w:b/>
          <w:iCs/>
          <w:sz w:val="20"/>
          <w:szCs w:val="20"/>
          <w:u w:val="single"/>
        </w:rPr>
        <w:t xml:space="preserve"> iniziative) </w:t>
      </w:r>
    </w:p>
    <w:p w:rsidR="00B250CA" w:rsidRDefault="00B250CA">
      <w:pPr>
        <w:autoSpaceDE w:val="0"/>
        <w:spacing w:line="360" w:lineRule="auto"/>
        <w:jc w:val="both"/>
        <w:rPr>
          <w:rFonts w:ascii="Arial" w:hAnsi="Arial" w:cs="Arial"/>
          <w:sz w:val="20"/>
          <w:szCs w:val="20"/>
        </w:rPr>
      </w:pPr>
      <w:r>
        <w:rPr>
          <w:rFonts w:ascii="Arial" w:hAnsi="Arial" w:cs="Arial"/>
          <w:sz w:val="20"/>
          <w:szCs w:val="20"/>
        </w:rPr>
        <w:t>………………………………………………………………………………………………………………………………</w:t>
      </w:r>
    </w:p>
    <w:p w:rsidR="00B250CA" w:rsidRDefault="00B250CA">
      <w:pPr>
        <w:autoSpaceDE w:val="0"/>
        <w:spacing w:line="360" w:lineRule="auto"/>
        <w:jc w:val="both"/>
        <w:rPr>
          <w:rFonts w:ascii="Arial" w:hAnsi="Arial" w:cs="Arial"/>
          <w:sz w:val="20"/>
          <w:szCs w:val="20"/>
        </w:rPr>
      </w:pPr>
      <w:r>
        <w:rPr>
          <w:rFonts w:ascii="Arial" w:hAnsi="Arial" w:cs="Arial"/>
          <w:sz w:val="20"/>
          <w:szCs w:val="20"/>
        </w:rPr>
        <w:t>………………………………………………………………………………………………………………………………</w:t>
      </w:r>
    </w:p>
    <w:p w:rsidR="00B250CA" w:rsidRDefault="00B250CA">
      <w:pPr>
        <w:autoSpaceDE w:val="0"/>
        <w:spacing w:line="360" w:lineRule="auto"/>
        <w:jc w:val="both"/>
        <w:rPr>
          <w:rFonts w:ascii="Arial" w:hAnsi="Arial" w:cs="Arial"/>
          <w:sz w:val="20"/>
          <w:szCs w:val="20"/>
        </w:rPr>
      </w:pPr>
      <w:r>
        <w:rPr>
          <w:rFonts w:ascii="Arial" w:hAnsi="Arial" w:cs="Arial"/>
          <w:sz w:val="20"/>
          <w:szCs w:val="20"/>
        </w:rPr>
        <w:t>………………………………………………………………………………………………………………………………</w:t>
      </w:r>
    </w:p>
    <w:p w:rsidR="00B250CA" w:rsidRDefault="00B250CA">
      <w:pPr>
        <w:autoSpaceDE w:val="0"/>
        <w:spacing w:line="360" w:lineRule="auto"/>
        <w:jc w:val="both"/>
        <w:rPr>
          <w:rFonts w:ascii="Arial" w:hAnsi="Arial" w:cs="Arial"/>
          <w:sz w:val="20"/>
          <w:szCs w:val="20"/>
        </w:rPr>
      </w:pPr>
      <w:r>
        <w:rPr>
          <w:rFonts w:ascii="Arial" w:hAnsi="Arial" w:cs="Arial"/>
          <w:sz w:val="20"/>
          <w:szCs w:val="20"/>
        </w:rPr>
        <w:t>………………………………………………………………………………………………………………………………</w:t>
      </w:r>
    </w:p>
    <w:p w:rsidR="00B250CA" w:rsidRDefault="00B250CA">
      <w:pPr>
        <w:autoSpaceDE w:val="0"/>
        <w:spacing w:line="360" w:lineRule="auto"/>
        <w:jc w:val="both"/>
        <w:rPr>
          <w:rFonts w:ascii="Arial" w:hAnsi="Arial" w:cs="Arial"/>
          <w:sz w:val="20"/>
          <w:szCs w:val="20"/>
        </w:rPr>
      </w:pPr>
      <w:r>
        <w:rPr>
          <w:rFonts w:ascii="Arial" w:hAnsi="Arial" w:cs="Arial"/>
          <w:sz w:val="20"/>
          <w:szCs w:val="20"/>
        </w:rPr>
        <w:t>………………………………………………………………………………………………………………………………</w:t>
      </w:r>
    </w:p>
    <w:p w:rsidR="00B250CA" w:rsidRDefault="00B250CA">
      <w:pPr>
        <w:autoSpaceDE w:val="0"/>
        <w:spacing w:line="360" w:lineRule="auto"/>
        <w:jc w:val="both"/>
        <w:rPr>
          <w:rFonts w:ascii="Arial" w:hAnsi="Arial" w:cs="Arial"/>
          <w:sz w:val="20"/>
          <w:szCs w:val="20"/>
        </w:rPr>
      </w:pPr>
      <w:r>
        <w:rPr>
          <w:rFonts w:ascii="Arial" w:hAnsi="Arial" w:cs="Arial"/>
          <w:sz w:val="20"/>
          <w:szCs w:val="20"/>
        </w:rPr>
        <w:t>………………………………………………………………………………………………………………………………</w:t>
      </w:r>
    </w:p>
    <w:p w:rsidR="00B250CA" w:rsidRDefault="00B250CA">
      <w:pPr>
        <w:autoSpaceDE w:val="0"/>
        <w:spacing w:line="360" w:lineRule="auto"/>
        <w:jc w:val="both"/>
        <w:rPr>
          <w:rFonts w:ascii="Arial" w:hAnsi="Arial" w:cs="Arial"/>
          <w:b/>
          <w:bCs/>
          <w:sz w:val="20"/>
          <w:szCs w:val="20"/>
        </w:rPr>
      </w:pPr>
    </w:p>
    <w:p w:rsidR="00B250CA" w:rsidRDefault="00B250CA">
      <w:pPr>
        <w:autoSpaceDE w:val="0"/>
        <w:spacing w:line="360" w:lineRule="auto"/>
        <w:jc w:val="both"/>
        <w:rPr>
          <w:rFonts w:ascii="Arial" w:hAnsi="Arial" w:cs="Arial"/>
          <w:b/>
          <w:bCs/>
          <w:sz w:val="18"/>
          <w:szCs w:val="18"/>
        </w:rPr>
      </w:pPr>
      <w:r>
        <w:rPr>
          <w:rFonts w:ascii="Arial" w:hAnsi="Arial" w:cs="Arial"/>
          <w:b/>
          <w:bCs/>
          <w:sz w:val="18"/>
          <w:szCs w:val="18"/>
        </w:rPr>
        <w:t>- PUNTEGGIO PARZIALE RIFERITO ALLE AZIONI DICHIARATE (SEZIONE A):………………………………</w:t>
      </w:r>
    </w:p>
    <w:p w:rsidR="00B250CA" w:rsidRDefault="00B250CA">
      <w:pPr>
        <w:autoSpaceDE w:val="0"/>
        <w:spacing w:line="360" w:lineRule="auto"/>
        <w:jc w:val="both"/>
        <w:rPr>
          <w:rFonts w:ascii="Arial" w:hAnsi="Arial" w:cs="Arial"/>
          <w:b/>
          <w:bCs/>
          <w:sz w:val="20"/>
          <w:szCs w:val="20"/>
          <w:u w:val="single"/>
        </w:rPr>
      </w:pPr>
    </w:p>
    <w:p w:rsidR="00B250CA" w:rsidRDefault="00B250CA">
      <w:pPr>
        <w:autoSpaceDE w:val="0"/>
        <w:spacing w:line="360" w:lineRule="auto"/>
        <w:jc w:val="both"/>
        <w:rPr>
          <w:rFonts w:ascii="Arial" w:hAnsi="Arial" w:cs="Arial"/>
          <w:b/>
          <w:bCs/>
          <w:sz w:val="20"/>
          <w:szCs w:val="20"/>
          <w:u w:val="single"/>
        </w:rPr>
      </w:pPr>
      <w:r>
        <w:rPr>
          <w:rFonts w:ascii="Arial" w:hAnsi="Arial" w:cs="Arial"/>
          <w:b/>
          <w:bCs/>
          <w:sz w:val="20"/>
          <w:szCs w:val="20"/>
          <w:u w:val="single"/>
        </w:rPr>
        <w:t>B- SCAMBI E CONFRONTI CON ALTRE REALTA’</w:t>
      </w:r>
    </w:p>
    <w:p w:rsidR="00B250CA" w:rsidRDefault="00B250CA">
      <w:pPr>
        <w:autoSpaceDE w:val="0"/>
        <w:spacing w:line="360" w:lineRule="auto"/>
        <w:jc w:val="both"/>
        <w:rPr>
          <w:rFonts w:ascii="Arial" w:hAnsi="Arial" w:cs="Arial"/>
          <w:b/>
          <w:bCs/>
          <w:sz w:val="20"/>
          <w:szCs w:val="20"/>
        </w:rPr>
      </w:pPr>
    </w:p>
    <w:p w:rsidR="00B250CA" w:rsidRDefault="00B250CA">
      <w:pPr>
        <w:autoSpaceDE w:val="0"/>
        <w:spacing w:line="360" w:lineRule="auto"/>
        <w:rPr>
          <w:rFonts w:ascii="Arial" w:hAnsi="Arial" w:cs="Arial"/>
          <w:b/>
          <w:bCs/>
          <w:sz w:val="20"/>
          <w:szCs w:val="20"/>
        </w:rPr>
      </w:pPr>
      <w:r>
        <w:rPr>
          <w:rFonts w:ascii="Arial" w:hAnsi="Arial" w:cs="Arial"/>
          <w:b/>
          <w:bCs/>
          <w:sz w:val="20"/>
          <w:szCs w:val="20"/>
        </w:rPr>
        <w:t>1B) Realizzazione di scambio reciproco con un’altra festesaggia per momenti di dimostrazione, assaggio di prodotti, animazioni.</w:t>
      </w:r>
    </w:p>
    <w:p w:rsidR="00B250CA" w:rsidRDefault="00B250CA">
      <w:pPr>
        <w:autoSpaceDE w:val="0"/>
        <w:spacing w:line="360" w:lineRule="auto"/>
        <w:rPr>
          <w:rFonts w:ascii="Arial" w:hAnsi="Arial" w:cs="Arial"/>
          <w:bCs/>
          <w:sz w:val="20"/>
          <w:szCs w:val="20"/>
        </w:rPr>
      </w:pPr>
      <w:r>
        <w:rPr>
          <w:rFonts w:ascii="Arial" w:hAnsi="Arial" w:cs="Arial"/>
          <w:b/>
          <w:bCs/>
          <w:sz w:val="20"/>
          <w:szCs w:val="20"/>
        </w:rPr>
        <w:t>- Festasaggia ospitata:</w:t>
      </w:r>
      <w:r>
        <w:rPr>
          <w:rFonts w:ascii="Arial" w:hAnsi="Arial" w:cs="Arial"/>
          <w:bCs/>
          <w:sz w:val="20"/>
          <w:szCs w:val="20"/>
        </w:rPr>
        <w:t xml:space="preserve">………………………………………………………………………..organizzata da………………………………………………….……………………….che </w:t>
      </w:r>
      <w:r w:rsidR="00D416AB">
        <w:rPr>
          <w:rFonts w:ascii="Arial" w:hAnsi="Arial" w:cs="Arial"/>
          <w:bCs/>
          <w:sz w:val="20"/>
          <w:szCs w:val="20"/>
        </w:rPr>
        <w:t xml:space="preserve">ha realizzato </w:t>
      </w:r>
      <w:r>
        <w:rPr>
          <w:rFonts w:ascii="Arial" w:hAnsi="Arial" w:cs="Arial"/>
          <w:bCs/>
          <w:sz w:val="20"/>
          <w:szCs w:val="20"/>
        </w:rPr>
        <w:t>presso questa festa:………………………………………………………………………………………………………………………..</w:t>
      </w:r>
    </w:p>
    <w:p w:rsidR="00B250CA" w:rsidRDefault="00B250CA">
      <w:pPr>
        <w:autoSpaceDE w:val="0"/>
        <w:spacing w:line="360" w:lineRule="auto"/>
        <w:rPr>
          <w:rFonts w:ascii="Arial" w:hAnsi="Arial" w:cs="Arial"/>
          <w:sz w:val="20"/>
          <w:szCs w:val="20"/>
        </w:rPr>
      </w:pPr>
      <w:r>
        <w:rPr>
          <w:rFonts w:ascii="Arial" w:hAnsi="Arial" w:cs="Arial"/>
          <w:sz w:val="20"/>
          <w:szCs w:val="20"/>
        </w:rPr>
        <w:t>……………………………………………………………………………………………………………………………………………………………………………………………………………………………………………………………..</w:t>
      </w:r>
    </w:p>
    <w:p w:rsidR="00B250CA" w:rsidRDefault="00B250CA">
      <w:pPr>
        <w:autoSpaceDE w:val="0"/>
        <w:spacing w:line="360" w:lineRule="auto"/>
        <w:rPr>
          <w:rFonts w:ascii="Arial" w:hAnsi="Arial" w:cs="Arial"/>
          <w:i/>
          <w:sz w:val="20"/>
          <w:szCs w:val="20"/>
        </w:rPr>
      </w:pPr>
      <w:r>
        <w:rPr>
          <w:rFonts w:ascii="Arial" w:hAnsi="Arial" w:cs="Arial"/>
          <w:b/>
          <w:bCs/>
          <w:sz w:val="20"/>
          <w:szCs w:val="20"/>
        </w:rPr>
        <w:t xml:space="preserve">- Festasaggia presso la quale </w:t>
      </w:r>
      <w:r w:rsidR="00D416AB">
        <w:rPr>
          <w:rFonts w:ascii="Arial" w:hAnsi="Arial" w:cs="Arial"/>
          <w:b/>
          <w:bCs/>
          <w:sz w:val="20"/>
          <w:szCs w:val="20"/>
        </w:rPr>
        <w:t>sono stato</w:t>
      </w:r>
      <w:r>
        <w:rPr>
          <w:rFonts w:ascii="Arial" w:hAnsi="Arial" w:cs="Arial"/>
          <w:b/>
          <w:bCs/>
          <w:sz w:val="20"/>
          <w:szCs w:val="20"/>
        </w:rPr>
        <w:t xml:space="preserve"> ospitato:</w:t>
      </w:r>
      <w:r>
        <w:rPr>
          <w:rFonts w:ascii="Arial" w:hAnsi="Arial" w:cs="Arial"/>
          <w:bCs/>
          <w:sz w:val="20"/>
          <w:szCs w:val="20"/>
        </w:rPr>
        <w:t>…………………………………………………………………….. ………..organizzata da………………………………………………………………..presso la quale</w:t>
      </w:r>
      <w:r w:rsidR="00D416AB">
        <w:rPr>
          <w:rFonts w:ascii="Arial" w:hAnsi="Arial" w:cs="Arial"/>
          <w:bCs/>
          <w:sz w:val="20"/>
          <w:szCs w:val="20"/>
        </w:rPr>
        <w:t xml:space="preserve"> ho realizzato o</w:t>
      </w:r>
      <w:r>
        <w:rPr>
          <w:rFonts w:ascii="Arial" w:hAnsi="Arial" w:cs="Arial"/>
          <w:bCs/>
          <w:sz w:val="20"/>
          <w:szCs w:val="20"/>
        </w:rPr>
        <w:t xml:space="preserve"> mi impegno a realizzare……….:……………………………………….</w:t>
      </w:r>
      <w:r>
        <w:rPr>
          <w:rFonts w:ascii="Arial" w:hAnsi="Arial" w:cs="Arial"/>
          <w:sz w:val="20"/>
          <w:szCs w:val="20"/>
        </w:rPr>
        <w:t>…………………………………………………………………</w:t>
      </w:r>
      <w:r>
        <w:rPr>
          <w:rFonts w:ascii="Arial" w:hAnsi="Arial" w:cs="Arial"/>
          <w:sz w:val="20"/>
          <w:szCs w:val="20"/>
        </w:rPr>
        <w:lastRenderedPageBreak/>
        <w:t>………………………………………………………………………………………………………………………………………………………………………………………………………………………………………………………………</w:t>
      </w:r>
      <w:r>
        <w:rPr>
          <w:rFonts w:ascii="Arial" w:hAnsi="Arial" w:cs="Arial"/>
          <w:i/>
          <w:sz w:val="20"/>
          <w:szCs w:val="20"/>
        </w:rPr>
        <w:t>(n.15 punti ad iniziativa dichiarata).</w:t>
      </w:r>
    </w:p>
    <w:p w:rsidR="00B250CA" w:rsidRDefault="00B250CA">
      <w:pPr>
        <w:autoSpaceDE w:val="0"/>
        <w:spacing w:line="360" w:lineRule="auto"/>
        <w:rPr>
          <w:rFonts w:ascii="Arial" w:hAnsi="Arial" w:cs="Arial"/>
          <w:b/>
          <w:bCs/>
          <w:sz w:val="20"/>
          <w:szCs w:val="20"/>
        </w:rPr>
      </w:pPr>
    </w:p>
    <w:p w:rsidR="00B250CA" w:rsidRDefault="00B250CA">
      <w:pPr>
        <w:autoSpaceDE w:val="0"/>
        <w:spacing w:line="360" w:lineRule="auto"/>
        <w:jc w:val="both"/>
        <w:rPr>
          <w:rFonts w:ascii="Arial" w:hAnsi="Arial" w:cs="Arial"/>
          <w:b/>
          <w:bCs/>
          <w:sz w:val="20"/>
          <w:szCs w:val="20"/>
        </w:rPr>
      </w:pPr>
    </w:p>
    <w:p w:rsidR="00B250CA" w:rsidRDefault="00B250CA">
      <w:pPr>
        <w:autoSpaceDE w:val="0"/>
        <w:spacing w:line="360" w:lineRule="auto"/>
        <w:jc w:val="both"/>
        <w:rPr>
          <w:rFonts w:ascii="Arial" w:hAnsi="Arial" w:cs="Arial"/>
          <w:i/>
          <w:iCs/>
          <w:sz w:val="20"/>
          <w:szCs w:val="20"/>
        </w:rPr>
      </w:pPr>
      <w:r>
        <w:rPr>
          <w:rFonts w:ascii="Arial" w:hAnsi="Arial" w:cs="Arial"/>
          <w:b/>
          <w:bCs/>
          <w:sz w:val="20"/>
          <w:szCs w:val="20"/>
        </w:rPr>
        <w:t xml:space="preserve">2B) Accoglienza presso la propria iniziativa di altre realtà nazionali, esterne al contesto locale, di particolare spessore legate alla valorizzazione di un prodotto (es, presidi Slow Food) con possibilità di degustazione e/o vendita dello stesso all’interno della festa e presentazione del prodotto stesso da parte di un produttore. </w:t>
      </w:r>
      <w:r>
        <w:rPr>
          <w:rFonts w:ascii="Arial" w:hAnsi="Arial" w:cs="Arial"/>
          <w:i/>
          <w:sz w:val="20"/>
          <w:szCs w:val="20"/>
        </w:rPr>
        <w:t>(n.15 punti ad iniziativa dichiarata.</w:t>
      </w:r>
      <w:r>
        <w:rPr>
          <w:rFonts w:ascii="Arial" w:hAnsi="Arial" w:cs="Arial"/>
          <w:sz w:val="20"/>
          <w:szCs w:val="20"/>
        </w:rPr>
        <w:t xml:space="preserve"> </w:t>
      </w:r>
      <w:r>
        <w:rPr>
          <w:rFonts w:ascii="Arial" w:hAnsi="Arial" w:cs="Arial"/>
          <w:i/>
          <w:iCs/>
          <w:sz w:val="20"/>
          <w:szCs w:val="20"/>
        </w:rPr>
        <w:t xml:space="preserve">Ai fini del punteggio potranno essere considerate un massimo di due iniziative). </w:t>
      </w:r>
    </w:p>
    <w:p w:rsidR="00B250CA" w:rsidRDefault="00B250CA">
      <w:pPr>
        <w:autoSpaceDE w:val="0"/>
        <w:spacing w:line="360" w:lineRule="auto"/>
        <w:jc w:val="both"/>
        <w:rPr>
          <w:rFonts w:ascii="Arial" w:hAnsi="Arial" w:cs="Arial"/>
          <w:sz w:val="20"/>
          <w:szCs w:val="20"/>
        </w:rPr>
      </w:pPr>
      <w:r>
        <w:rPr>
          <w:rFonts w:ascii="Arial" w:hAnsi="Arial" w:cs="Arial"/>
          <w:sz w:val="20"/>
          <w:szCs w:val="20"/>
        </w:rPr>
        <w:t>………………………………………………………………………………………………………………………………</w:t>
      </w:r>
    </w:p>
    <w:p w:rsidR="00B250CA" w:rsidRDefault="00B250CA">
      <w:pPr>
        <w:autoSpaceDE w:val="0"/>
        <w:spacing w:line="360" w:lineRule="auto"/>
        <w:jc w:val="both"/>
        <w:rPr>
          <w:rFonts w:ascii="Arial" w:hAnsi="Arial" w:cs="Arial"/>
          <w:sz w:val="20"/>
          <w:szCs w:val="20"/>
        </w:rPr>
      </w:pPr>
      <w:r>
        <w:rPr>
          <w:rFonts w:ascii="Arial" w:hAnsi="Arial" w:cs="Arial"/>
          <w:sz w:val="20"/>
          <w:szCs w:val="20"/>
        </w:rPr>
        <w:t>………………………………………………………………………………………………………………………………</w:t>
      </w:r>
    </w:p>
    <w:p w:rsidR="00B250CA" w:rsidRDefault="00B250CA">
      <w:pPr>
        <w:autoSpaceDE w:val="0"/>
        <w:spacing w:line="360" w:lineRule="auto"/>
        <w:jc w:val="both"/>
        <w:rPr>
          <w:rFonts w:ascii="Arial" w:hAnsi="Arial" w:cs="Arial"/>
          <w:sz w:val="20"/>
          <w:szCs w:val="20"/>
        </w:rPr>
      </w:pPr>
      <w:r>
        <w:rPr>
          <w:rFonts w:ascii="Arial" w:hAnsi="Arial" w:cs="Arial"/>
          <w:sz w:val="20"/>
          <w:szCs w:val="20"/>
        </w:rPr>
        <w:t>………………………………………………………………………………………………………………………………</w:t>
      </w:r>
    </w:p>
    <w:p w:rsidR="00B250CA" w:rsidRDefault="00B250CA">
      <w:pPr>
        <w:autoSpaceDE w:val="0"/>
        <w:spacing w:line="360" w:lineRule="auto"/>
        <w:jc w:val="both"/>
        <w:rPr>
          <w:rFonts w:ascii="Arial" w:hAnsi="Arial" w:cs="Arial"/>
          <w:sz w:val="20"/>
          <w:szCs w:val="20"/>
        </w:rPr>
      </w:pPr>
      <w:r>
        <w:rPr>
          <w:rFonts w:ascii="Arial" w:hAnsi="Arial" w:cs="Arial"/>
          <w:sz w:val="20"/>
          <w:szCs w:val="20"/>
        </w:rPr>
        <w:t>………………………………………………………………………………………………………………………………</w:t>
      </w:r>
    </w:p>
    <w:p w:rsidR="00B250CA" w:rsidRDefault="00B250CA">
      <w:pPr>
        <w:autoSpaceDE w:val="0"/>
        <w:spacing w:line="360" w:lineRule="auto"/>
        <w:jc w:val="both"/>
        <w:rPr>
          <w:rFonts w:ascii="Arial" w:hAnsi="Arial" w:cs="Arial"/>
          <w:b/>
          <w:bCs/>
          <w:sz w:val="20"/>
          <w:szCs w:val="20"/>
        </w:rPr>
      </w:pPr>
    </w:p>
    <w:p w:rsidR="00B250CA" w:rsidRDefault="00B250CA">
      <w:pPr>
        <w:autoSpaceDE w:val="0"/>
        <w:spacing w:line="360" w:lineRule="auto"/>
        <w:jc w:val="both"/>
        <w:rPr>
          <w:rFonts w:ascii="Arial" w:hAnsi="Arial" w:cs="Arial"/>
          <w:b/>
          <w:bCs/>
          <w:sz w:val="18"/>
          <w:szCs w:val="18"/>
        </w:rPr>
      </w:pPr>
      <w:r>
        <w:rPr>
          <w:rFonts w:ascii="Arial" w:hAnsi="Arial" w:cs="Arial"/>
          <w:b/>
          <w:bCs/>
          <w:sz w:val="18"/>
          <w:szCs w:val="18"/>
        </w:rPr>
        <w:t>- PUNTEGGIO PARZIALE RIFERITO ALLE AZIONI DICHIARATE (SEZIONE B):………………………………</w:t>
      </w:r>
    </w:p>
    <w:p w:rsidR="00B250CA" w:rsidRDefault="00B250CA">
      <w:pPr>
        <w:autoSpaceDE w:val="0"/>
        <w:spacing w:line="360" w:lineRule="auto"/>
        <w:jc w:val="both"/>
        <w:rPr>
          <w:rFonts w:ascii="Arial" w:hAnsi="Arial" w:cs="Arial"/>
          <w:b/>
          <w:bCs/>
          <w:sz w:val="20"/>
          <w:szCs w:val="20"/>
          <w:u w:val="single"/>
        </w:rPr>
      </w:pPr>
    </w:p>
    <w:p w:rsidR="00B250CA" w:rsidRDefault="00B250CA">
      <w:pPr>
        <w:autoSpaceDE w:val="0"/>
        <w:spacing w:line="360" w:lineRule="auto"/>
        <w:jc w:val="both"/>
        <w:rPr>
          <w:rFonts w:ascii="Arial" w:hAnsi="Arial" w:cs="Arial"/>
          <w:b/>
          <w:bCs/>
          <w:sz w:val="20"/>
          <w:szCs w:val="20"/>
          <w:u w:val="single"/>
        </w:rPr>
      </w:pPr>
      <w:r>
        <w:rPr>
          <w:rFonts w:ascii="Arial" w:hAnsi="Arial" w:cs="Arial"/>
          <w:b/>
          <w:bCs/>
          <w:sz w:val="20"/>
          <w:szCs w:val="20"/>
          <w:u w:val="single"/>
        </w:rPr>
        <w:t>C – UTILIZZO E VALORIZZAZIONE DELLA PRODUZIONE LOCALE E DI PRODOTTI DI QUALITA’</w:t>
      </w:r>
    </w:p>
    <w:p w:rsidR="00B250CA" w:rsidRDefault="00B250CA">
      <w:pPr>
        <w:autoSpaceDE w:val="0"/>
        <w:spacing w:line="360" w:lineRule="auto"/>
        <w:rPr>
          <w:rFonts w:ascii="Arial" w:hAnsi="Arial" w:cs="Arial"/>
          <w:b/>
          <w:bCs/>
          <w:sz w:val="20"/>
          <w:szCs w:val="20"/>
        </w:rPr>
      </w:pPr>
    </w:p>
    <w:p w:rsidR="00B250CA" w:rsidRDefault="00B250CA">
      <w:pPr>
        <w:autoSpaceDE w:val="0"/>
        <w:spacing w:line="360" w:lineRule="auto"/>
        <w:rPr>
          <w:rFonts w:ascii="Arial" w:hAnsi="Arial" w:cs="Arial"/>
          <w:b/>
          <w:bCs/>
          <w:sz w:val="20"/>
          <w:szCs w:val="20"/>
        </w:rPr>
      </w:pPr>
      <w:r>
        <w:rPr>
          <w:rFonts w:ascii="Arial" w:hAnsi="Arial" w:cs="Arial"/>
          <w:b/>
          <w:bCs/>
          <w:sz w:val="20"/>
          <w:szCs w:val="20"/>
        </w:rPr>
        <w:t>1C MOMENTI DI DEGUSTAZIONE DI PIATTI E PRODOTTI A CURA DEL SOGGETTO ORGANIZZATORE DELLA FESTA (PRANZO E/O CENA E/O MERENDA …)</w:t>
      </w:r>
    </w:p>
    <w:p w:rsidR="00B250CA" w:rsidRDefault="00B250CA">
      <w:pPr>
        <w:pStyle w:val="Normal"/>
        <w:spacing w:line="360" w:lineRule="auto"/>
        <w:rPr>
          <w:rFonts w:ascii="Arial" w:hAnsi="Arial"/>
          <w:b/>
          <w:sz w:val="20"/>
          <w:szCs w:val="20"/>
          <w:u w:val="single"/>
        </w:rPr>
      </w:pPr>
    </w:p>
    <w:p w:rsidR="00B250CA" w:rsidRDefault="00B250CA">
      <w:pPr>
        <w:pStyle w:val="Normal"/>
        <w:spacing w:line="360" w:lineRule="auto"/>
        <w:rPr>
          <w:rFonts w:ascii="Arial" w:hAnsi="Arial"/>
          <w:b/>
          <w:sz w:val="20"/>
          <w:szCs w:val="20"/>
          <w:u w:val="single"/>
        </w:rPr>
      </w:pPr>
      <w:r>
        <w:rPr>
          <w:rFonts w:ascii="Arial" w:hAnsi="Arial"/>
          <w:b/>
          <w:sz w:val="20"/>
          <w:szCs w:val="20"/>
          <w:u w:val="single"/>
        </w:rPr>
        <w:t>N.B.: ALMENO IL 70% DELL’OFFERTA</w:t>
      </w:r>
      <w:r>
        <w:rPr>
          <w:rFonts w:ascii="Arial" w:hAnsi="Arial"/>
          <w:b/>
          <w:color w:val="FF0000"/>
          <w:sz w:val="20"/>
          <w:szCs w:val="20"/>
          <w:u w:val="single"/>
        </w:rPr>
        <w:t xml:space="preserve"> </w:t>
      </w:r>
      <w:r>
        <w:rPr>
          <w:rFonts w:ascii="Arial" w:hAnsi="Arial"/>
          <w:b/>
          <w:sz w:val="20"/>
          <w:szCs w:val="20"/>
          <w:u w:val="single"/>
        </w:rPr>
        <w:t>ENOGASTRONOMICA</w:t>
      </w:r>
      <w:r>
        <w:rPr>
          <w:rFonts w:ascii="Arial" w:hAnsi="Arial"/>
          <w:b/>
          <w:color w:val="FF0000"/>
          <w:sz w:val="20"/>
          <w:szCs w:val="20"/>
          <w:u w:val="single"/>
        </w:rPr>
        <w:t xml:space="preserve"> </w:t>
      </w:r>
      <w:r>
        <w:rPr>
          <w:rFonts w:ascii="Arial" w:hAnsi="Arial"/>
          <w:b/>
          <w:sz w:val="20"/>
          <w:szCs w:val="20"/>
          <w:u w:val="single"/>
        </w:rPr>
        <w:t>DELLA FESTA DEVE ESSERE REALIZZATA CON PRODOTTI DI PROVENIENZA LOCALE</w:t>
      </w:r>
      <w:r>
        <w:rPr>
          <w:rFonts w:ascii="Arial" w:hAnsi="Arial" w:cs="Arial"/>
          <w:b/>
          <w:sz w:val="36"/>
          <w:szCs w:val="36"/>
          <w:u w:val="single"/>
        </w:rPr>
        <w:t>*</w:t>
      </w:r>
      <w:r>
        <w:rPr>
          <w:rFonts w:ascii="Arial" w:hAnsi="Arial"/>
          <w:b/>
          <w:sz w:val="20"/>
          <w:szCs w:val="20"/>
          <w:u w:val="single"/>
        </w:rPr>
        <w:t>.  IL MENU DOVRA’ QUINDI ESSERE PENSATO IN FUNZIONE DEI PRODOTTI EFFETTVAMENTE DISPONIBILI NEL TERRITORIO.</w:t>
      </w:r>
    </w:p>
    <w:p w:rsidR="00B250CA" w:rsidRDefault="00B250CA">
      <w:pPr>
        <w:autoSpaceDE w:val="0"/>
        <w:spacing w:line="360" w:lineRule="auto"/>
        <w:jc w:val="both"/>
        <w:rPr>
          <w:rFonts w:ascii="Arial" w:hAnsi="Arial" w:cs="Arial"/>
          <w:b/>
          <w:bCs/>
          <w:sz w:val="20"/>
          <w:szCs w:val="20"/>
        </w:rPr>
      </w:pPr>
      <w:r>
        <w:rPr>
          <w:rFonts w:ascii="Arial" w:hAnsi="Arial" w:cs="Arial"/>
          <w:b/>
          <w:bCs/>
          <w:sz w:val="20"/>
          <w:szCs w:val="20"/>
        </w:rPr>
        <w:t>Anche per valutare la coerenza di quanto esposto sopra, si chiede di allegare una documentazione (es. copie dei menu…) che attesti l’offerta enogastronomica complessiva della festa.</w:t>
      </w:r>
    </w:p>
    <w:p w:rsidR="00B250CA" w:rsidRDefault="00B250CA">
      <w:pPr>
        <w:autoSpaceDE w:val="0"/>
        <w:spacing w:line="360" w:lineRule="auto"/>
        <w:jc w:val="both"/>
        <w:rPr>
          <w:rFonts w:ascii="Arial" w:hAnsi="Arial" w:cs="Arial"/>
          <w:b/>
          <w:bCs/>
          <w:sz w:val="20"/>
          <w:szCs w:val="20"/>
        </w:rPr>
      </w:pPr>
    </w:p>
    <w:p w:rsidR="00B250CA" w:rsidRDefault="00B250CA">
      <w:pPr>
        <w:autoSpaceDE w:val="0"/>
        <w:spacing w:line="360" w:lineRule="auto"/>
        <w:jc w:val="both"/>
        <w:rPr>
          <w:rFonts w:ascii="Arial" w:hAnsi="Arial" w:cs="Arial"/>
          <w:b/>
          <w:bCs/>
          <w:sz w:val="20"/>
          <w:szCs w:val="20"/>
        </w:rPr>
      </w:pPr>
      <w:r>
        <w:rPr>
          <w:rFonts w:ascii="Arial" w:hAnsi="Arial" w:cs="Arial"/>
          <w:b/>
          <w:bCs/>
          <w:sz w:val="20"/>
          <w:szCs w:val="20"/>
        </w:rPr>
        <w:t>1C1) Utilizzo di prodotti del comprensorio casentinese, dei Comuni del Parco e dei Comuni confinanti con gli stessi.</w:t>
      </w:r>
    </w:p>
    <w:p w:rsidR="00B250CA" w:rsidRDefault="00B250CA">
      <w:pPr>
        <w:pStyle w:val="Normal"/>
        <w:spacing w:line="360" w:lineRule="auto"/>
        <w:jc w:val="both"/>
        <w:rPr>
          <w:rFonts w:ascii="Arial" w:hAnsi="Arial"/>
          <w:i/>
          <w:sz w:val="20"/>
          <w:szCs w:val="20"/>
        </w:rPr>
      </w:pPr>
      <w:r>
        <w:rPr>
          <w:rFonts w:ascii="Arial" w:hAnsi="Arial"/>
          <w:sz w:val="20"/>
          <w:szCs w:val="20"/>
        </w:rPr>
        <w:t xml:space="preserve">(n.4 punti per ogni prodotto utilizzato) </w:t>
      </w:r>
      <w:r>
        <w:rPr>
          <w:rFonts w:ascii="Arial" w:hAnsi="Arial"/>
          <w:i/>
          <w:sz w:val="20"/>
          <w:szCs w:val="20"/>
        </w:rPr>
        <w:t>E’ obbligatorio specificare il prodotto e il produttore ai fini dell’attribuzione del punteggio. Verrà valutata la congruenza della dichiarazione in funzione delle ricevute di acquisto dei prodotti attestanti la loro provenienza. Ai fini del punteggio potranno essere considerati un massimo di 12 prodotti (equivalenti a punti 48)</w:t>
      </w:r>
    </w:p>
    <w:p w:rsidR="00B250CA" w:rsidRDefault="00B250CA">
      <w:pPr>
        <w:autoSpaceDE w:val="0"/>
        <w:spacing w:line="360" w:lineRule="auto"/>
        <w:jc w:val="both"/>
        <w:rPr>
          <w:rFonts w:ascii="Arial" w:hAnsi="Arial" w:cs="Arial"/>
          <w:i/>
          <w:iCs/>
          <w:sz w:val="20"/>
          <w:szCs w:val="20"/>
        </w:rPr>
      </w:pPr>
    </w:p>
    <w:p w:rsidR="00B250CA" w:rsidRDefault="00B250CA">
      <w:pPr>
        <w:numPr>
          <w:ilvl w:val="0"/>
          <w:numId w:val="2"/>
        </w:numPr>
        <w:autoSpaceDE w:val="0"/>
        <w:spacing w:line="480" w:lineRule="auto"/>
        <w:ind w:left="714" w:hanging="357"/>
        <w:jc w:val="both"/>
        <w:rPr>
          <w:rFonts w:ascii="Arial" w:hAnsi="Arial" w:cs="Arial"/>
          <w:sz w:val="20"/>
          <w:szCs w:val="20"/>
        </w:rPr>
      </w:pPr>
      <w:r>
        <w:rPr>
          <w:rFonts w:ascii="Arial" w:hAnsi="Arial" w:cs="Arial"/>
          <w:sz w:val="20"/>
          <w:szCs w:val="20"/>
        </w:rPr>
        <w:t>prodotto……………………………………….produttore……………………………………..</w:t>
      </w:r>
    </w:p>
    <w:p w:rsidR="00B250CA" w:rsidRDefault="00B250CA">
      <w:pPr>
        <w:numPr>
          <w:ilvl w:val="0"/>
          <w:numId w:val="2"/>
        </w:numPr>
        <w:autoSpaceDE w:val="0"/>
        <w:spacing w:line="480" w:lineRule="auto"/>
        <w:ind w:left="714" w:hanging="357"/>
        <w:jc w:val="both"/>
        <w:rPr>
          <w:rFonts w:ascii="Arial" w:hAnsi="Arial" w:cs="Arial"/>
          <w:sz w:val="20"/>
          <w:szCs w:val="20"/>
        </w:rPr>
      </w:pPr>
      <w:r>
        <w:rPr>
          <w:rFonts w:ascii="Arial" w:hAnsi="Arial" w:cs="Arial"/>
          <w:sz w:val="20"/>
          <w:szCs w:val="20"/>
        </w:rPr>
        <w:t>prodotto……………………………………….produttore……………………………………..</w:t>
      </w:r>
    </w:p>
    <w:p w:rsidR="00B250CA" w:rsidRDefault="00B250CA">
      <w:pPr>
        <w:numPr>
          <w:ilvl w:val="0"/>
          <w:numId w:val="2"/>
        </w:numPr>
        <w:autoSpaceDE w:val="0"/>
        <w:spacing w:line="480" w:lineRule="auto"/>
        <w:ind w:left="714" w:hanging="357"/>
        <w:jc w:val="both"/>
        <w:rPr>
          <w:rFonts w:ascii="Arial" w:hAnsi="Arial" w:cs="Arial"/>
          <w:sz w:val="20"/>
          <w:szCs w:val="20"/>
        </w:rPr>
      </w:pPr>
      <w:r>
        <w:rPr>
          <w:rFonts w:ascii="Arial" w:hAnsi="Arial" w:cs="Arial"/>
          <w:sz w:val="20"/>
          <w:szCs w:val="20"/>
        </w:rPr>
        <w:t>prodotto……………………………………….produttore……………………………………..</w:t>
      </w:r>
    </w:p>
    <w:p w:rsidR="00B250CA" w:rsidRDefault="00B250CA">
      <w:pPr>
        <w:numPr>
          <w:ilvl w:val="0"/>
          <w:numId w:val="2"/>
        </w:numPr>
        <w:autoSpaceDE w:val="0"/>
        <w:spacing w:line="480" w:lineRule="auto"/>
        <w:ind w:left="714" w:hanging="357"/>
        <w:jc w:val="both"/>
        <w:rPr>
          <w:rFonts w:ascii="Arial" w:hAnsi="Arial" w:cs="Arial"/>
          <w:sz w:val="20"/>
          <w:szCs w:val="20"/>
        </w:rPr>
      </w:pPr>
      <w:r>
        <w:rPr>
          <w:rFonts w:ascii="Arial" w:hAnsi="Arial" w:cs="Arial"/>
          <w:sz w:val="20"/>
          <w:szCs w:val="20"/>
        </w:rPr>
        <w:t>prodotto……………………………………….produttore……………………………………..</w:t>
      </w:r>
    </w:p>
    <w:p w:rsidR="00B250CA" w:rsidRDefault="00B250CA">
      <w:pPr>
        <w:numPr>
          <w:ilvl w:val="0"/>
          <w:numId w:val="2"/>
        </w:numPr>
        <w:autoSpaceDE w:val="0"/>
        <w:spacing w:line="480" w:lineRule="auto"/>
        <w:ind w:left="714" w:hanging="357"/>
        <w:jc w:val="both"/>
        <w:rPr>
          <w:rFonts w:ascii="Arial" w:hAnsi="Arial" w:cs="Arial"/>
          <w:sz w:val="20"/>
          <w:szCs w:val="20"/>
        </w:rPr>
      </w:pPr>
      <w:r>
        <w:rPr>
          <w:rFonts w:ascii="Arial" w:hAnsi="Arial" w:cs="Arial"/>
          <w:sz w:val="20"/>
          <w:szCs w:val="20"/>
        </w:rPr>
        <w:t>prodotto……………………………………….produttore……………………………………..</w:t>
      </w:r>
    </w:p>
    <w:p w:rsidR="00B250CA" w:rsidRDefault="00B250CA">
      <w:pPr>
        <w:numPr>
          <w:ilvl w:val="0"/>
          <w:numId w:val="2"/>
        </w:numPr>
        <w:autoSpaceDE w:val="0"/>
        <w:spacing w:line="480" w:lineRule="auto"/>
        <w:ind w:left="714" w:hanging="357"/>
        <w:jc w:val="both"/>
        <w:rPr>
          <w:rFonts w:ascii="Arial" w:hAnsi="Arial" w:cs="Arial"/>
          <w:sz w:val="20"/>
          <w:szCs w:val="20"/>
        </w:rPr>
      </w:pPr>
      <w:r>
        <w:rPr>
          <w:rFonts w:ascii="Arial" w:hAnsi="Arial" w:cs="Arial"/>
          <w:sz w:val="20"/>
          <w:szCs w:val="20"/>
        </w:rPr>
        <w:t>prodotto……………………………………….produttore……………………………………..</w:t>
      </w:r>
    </w:p>
    <w:p w:rsidR="00B250CA" w:rsidRDefault="00B250CA">
      <w:pPr>
        <w:numPr>
          <w:ilvl w:val="0"/>
          <w:numId w:val="2"/>
        </w:numPr>
        <w:autoSpaceDE w:val="0"/>
        <w:spacing w:line="480" w:lineRule="auto"/>
        <w:ind w:left="714" w:hanging="357"/>
        <w:jc w:val="both"/>
        <w:rPr>
          <w:rFonts w:ascii="Arial" w:hAnsi="Arial" w:cs="Arial"/>
          <w:sz w:val="20"/>
          <w:szCs w:val="20"/>
        </w:rPr>
      </w:pPr>
      <w:r>
        <w:rPr>
          <w:rFonts w:ascii="Arial" w:hAnsi="Arial" w:cs="Arial"/>
          <w:sz w:val="20"/>
          <w:szCs w:val="20"/>
        </w:rPr>
        <w:lastRenderedPageBreak/>
        <w:t>prodotto……………………………………….produttore……………………………………..</w:t>
      </w:r>
    </w:p>
    <w:p w:rsidR="00B250CA" w:rsidRDefault="00B250CA">
      <w:pPr>
        <w:numPr>
          <w:ilvl w:val="0"/>
          <w:numId w:val="2"/>
        </w:numPr>
        <w:autoSpaceDE w:val="0"/>
        <w:spacing w:line="480" w:lineRule="auto"/>
        <w:ind w:left="714" w:hanging="357"/>
        <w:jc w:val="both"/>
        <w:rPr>
          <w:rFonts w:ascii="Arial" w:hAnsi="Arial" w:cs="Arial"/>
          <w:sz w:val="20"/>
          <w:szCs w:val="20"/>
        </w:rPr>
      </w:pPr>
      <w:r>
        <w:rPr>
          <w:rFonts w:ascii="Arial" w:hAnsi="Arial" w:cs="Arial"/>
          <w:sz w:val="20"/>
          <w:szCs w:val="20"/>
        </w:rPr>
        <w:t>prodotto……………………………………….produttore……………………………………..</w:t>
      </w:r>
    </w:p>
    <w:p w:rsidR="00B250CA" w:rsidRDefault="00B250CA">
      <w:pPr>
        <w:numPr>
          <w:ilvl w:val="0"/>
          <w:numId w:val="2"/>
        </w:numPr>
        <w:autoSpaceDE w:val="0"/>
        <w:spacing w:line="480" w:lineRule="auto"/>
        <w:ind w:left="714" w:hanging="357"/>
        <w:jc w:val="both"/>
        <w:rPr>
          <w:rFonts w:ascii="Arial" w:hAnsi="Arial" w:cs="Arial"/>
          <w:sz w:val="20"/>
          <w:szCs w:val="20"/>
        </w:rPr>
      </w:pPr>
      <w:r>
        <w:rPr>
          <w:rFonts w:ascii="Arial" w:hAnsi="Arial" w:cs="Arial"/>
          <w:sz w:val="20"/>
          <w:szCs w:val="20"/>
        </w:rPr>
        <w:t>prodotto……………………………………….produttore……………………………………..</w:t>
      </w:r>
    </w:p>
    <w:p w:rsidR="00B250CA" w:rsidRDefault="00B250CA">
      <w:pPr>
        <w:numPr>
          <w:ilvl w:val="0"/>
          <w:numId w:val="2"/>
        </w:numPr>
        <w:autoSpaceDE w:val="0"/>
        <w:spacing w:line="480" w:lineRule="auto"/>
        <w:ind w:left="714" w:hanging="357"/>
        <w:jc w:val="both"/>
        <w:rPr>
          <w:rFonts w:ascii="Arial" w:hAnsi="Arial" w:cs="Arial"/>
          <w:sz w:val="20"/>
          <w:szCs w:val="20"/>
        </w:rPr>
      </w:pPr>
      <w:r>
        <w:rPr>
          <w:rFonts w:ascii="Arial" w:hAnsi="Arial" w:cs="Arial"/>
          <w:sz w:val="20"/>
          <w:szCs w:val="20"/>
        </w:rPr>
        <w:t>prodotto……………………………………….produttore……………………………………..</w:t>
      </w:r>
    </w:p>
    <w:p w:rsidR="00B250CA" w:rsidRDefault="00B250CA">
      <w:pPr>
        <w:numPr>
          <w:ilvl w:val="0"/>
          <w:numId w:val="2"/>
        </w:numPr>
        <w:autoSpaceDE w:val="0"/>
        <w:spacing w:line="480" w:lineRule="auto"/>
        <w:ind w:left="714" w:hanging="357"/>
        <w:jc w:val="both"/>
        <w:rPr>
          <w:rFonts w:ascii="Arial" w:hAnsi="Arial" w:cs="Arial"/>
          <w:sz w:val="20"/>
          <w:szCs w:val="20"/>
        </w:rPr>
      </w:pPr>
      <w:r>
        <w:rPr>
          <w:rFonts w:ascii="Arial" w:hAnsi="Arial" w:cs="Arial"/>
          <w:sz w:val="20"/>
          <w:szCs w:val="20"/>
        </w:rPr>
        <w:t>prodotto……………………………………….produttore……………………………………..</w:t>
      </w:r>
    </w:p>
    <w:p w:rsidR="00B250CA" w:rsidRDefault="00B250CA">
      <w:pPr>
        <w:numPr>
          <w:ilvl w:val="0"/>
          <w:numId w:val="2"/>
        </w:numPr>
        <w:autoSpaceDE w:val="0"/>
        <w:spacing w:line="480" w:lineRule="auto"/>
        <w:ind w:left="714" w:hanging="357"/>
        <w:jc w:val="both"/>
        <w:rPr>
          <w:rFonts w:ascii="Arial" w:hAnsi="Arial" w:cs="Arial"/>
          <w:sz w:val="20"/>
          <w:szCs w:val="20"/>
        </w:rPr>
      </w:pPr>
      <w:r>
        <w:rPr>
          <w:rFonts w:ascii="Arial" w:hAnsi="Arial" w:cs="Arial"/>
          <w:sz w:val="20"/>
          <w:szCs w:val="20"/>
        </w:rPr>
        <w:t>prodotto……………………………………….produttore……………………………………..</w:t>
      </w:r>
    </w:p>
    <w:p w:rsidR="00B250CA" w:rsidRDefault="00B250CA">
      <w:pPr>
        <w:spacing w:line="360" w:lineRule="auto"/>
        <w:ind w:left="360"/>
        <w:jc w:val="both"/>
        <w:rPr>
          <w:rFonts w:ascii="Arial" w:hAnsi="Arial" w:cs="Arial"/>
          <w:sz w:val="20"/>
          <w:szCs w:val="20"/>
          <w:u w:val="single"/>
        </w:rPr>
      </w:pPr>
    </w:p>
    <w:p w:rsidR="00B250CA" w:rsidRDefault="00B250CA">
      <w:pPr>
        <w:spacing w:line="360" w:lineRule="auto"/>
        <w:ind w:left="360"/>
        <w:jc w:val="both"/>
        <w:rPr>
          <w:rFonts w:ascii="Arial" w:hAnsi="Arial" w:cs="Arial"/>
          <w:b/>
          <w:sz w:val="20"/>
          <w:szCs w:val="20"/>
          <w:u w:val="single"/>
        </w:rPr>
      </w:pPr>
      <w:r>
        <w:rPr>
          <w:rFonts w:ascii="Arial" w:eastAsia="Arial" w:hAnsi="Arial" w:cs="Arial"/>
          <w:b/>
          <w:sz w:val="36"/>
          <w:szCs w:val="36"/>
          <w:u w:val="single"/>
        </w:rPr>
        <w:t>(*)</w:t>
      </w:r>
      <w:r>
        <w:rPr>
          <w:rFonts w:ascii="Arial" w:eastAsia="Arial" w:hAnsi="Arial"/>
          <w:b/>
          <w:sz w:val="36"/>
          <w:szCs w:val="36"/>
          <w:u w:val="single"/>
        </w:rPr>
        <w:t xml:space="preserve"> </w:t>
      </w:r>
      <w:r>
        <w:rPr>
          <w:rFonts w:ascii="Arial" w:hAnsi="Arial" w:cs="Arial"/>
          <w:b/>
          <w:sz w:val="20"/>
          <w:szCs w:val="20"/>
          <w:u w:val="single"/>
        </w:rPr>
        <w:t>n.b. Per provenienza locale si considerano i seguenti areali:</w:t>
      </w:r>
    </w:p>
    <w:p w:rsidR="00B250CA" w:rsidRDefault="00B250CA">
      <w:pPr>
        <w:spacing w:line="360" w:lineRule="auto"/>
        <w:ind w:firstLine="360"/>
        <w:jc w:val="both"/>
        <w:rPr>
          <w:rFonts w:ascii="Arial" w:hAnsi="Arial" w:cs="Arial"/>
          <w:sz w:val="20"/>
          <w:szCs w:val="20"/>
        </w:rPr>
      </w:pPr>
      <w:r>
        <w:rPr>
          <w:rFonts w:ascii="Arial" w:hAnsi="Arial" w:cs="Arial"/>
          <w:sz w:val="20"/>
          <w:szCs w:val="20"/>
        </w:rPr>
        <w:t>-Per il Casentino i territori della prima Valle dell’Arno (inclusi Capolona e Subbiano)</w:t>
      </w:r>
    </w:p>
    <w:p w:rsidR="00B250CA" w:rsidRDefault="00B250CA">
      <w:pPr>
        <w:spacing w:line="360" w:lineRule="auto"/>
        <w:ind w:left="360"/>
        <w:jc w:val="both"/>
        <w:rPr>
          <w:rFonts w:ascii="Arial" w:hAnsi="Arial" w:cs="Arial"/>
          <w:sz w:val="20"/>
          <w:szCs w:val="20"/>
        </w:rPr>
      </w:pPr>
      <w:r>
        <w:rPr>
          <w:rFonts w:ascii="Arial" w:hAnsi="Arial" w:cs="Arial"/>
          <w:sz w:val="20"/>
          <w:szCs w:val="20"/>
        </w:rPr>
        <w:t>-Per i comuni del Parco del versante romagnolo e fiorentino: i comuni interessati dal Parco ed i comuni ad essi limitrofi (confinanti).</w:t>
      </w:r>
    </w:p>
    <w:p w:rsidR="00B250CA" w:rsidRDefault="00B250CA">
      <w:pPr>
        <w:autoSpaceDE w:val="0"/>
        <w:spacing w:line="360" w:lineRule="auto"/>
        <w:jc w:val="both"/>
        <w:rPr>
          <w:rFonts w:ascii="Arial" w:hAnsi="Arial" w:cs="Arial"/>
          <w:b/>
          <w:bCs/>
          <w:sz w:val="20"/>
          <w:szCs w:val="20"/>
        </w:rPr>
      </w:pPr>
    </w:p>
    <w:p w:rsidR="00B250CA" w:rsidRDefault="00B250CA">
      <w:pPr>
        <w:autoSpaceDE w:val="0"/>
        <w:spacing w:line="360" w:lineRule="auto"/>
        <w:jc w:val="both"/>
        <w:rPr>
          <w:rFonts w:ascii="Arial" w:hAnsi="Arial" w:cs="Arial"/>
          <w:b/>
          <w:bCs/>
          <w:sz w:val="20"/>
          <w:szCs w:val="20"/>
        </w:rPr>
      </w:pPr>
    </w:p>
    <w:p w:rsidR="00B250CA" w:rsidRDefault="00B250CA">
      <w:pPr>
        <w:autoSpaceDE w:val="0"/>
        <w:spacing w:line="360" w:lineRule="auto"/>
        <w:jc w:val="both"/>
        <w:rPr>
          <w:rFonts w:ascii="Arial" w:hAnsi="Arial" w:cs="Arial"/>
          <w:b/>
          <w:bCs/>
          <w:sz w:val="20"/>
          <w:szCs w:val="20"/>
        </w:rPr>
      </w:pPr>
      <w:r>
        <w:rPr>
          <w:rFonts w:ascii="Arial" w:hAnsi="Arial" w:cs="Arial"/>
          <w:b/>
          <w:bCs/>
          <w:sz w:val="20"/>
          <w:szCs w:val="20"/>
        </w:rPr>
        <w:t>1C2) La festa è collegata alla celebrazione/valorizzazione di uno o più particolari piatti o prodotti tradizionali preparati all’interno del paese o presenti nell’area?</w:t>
      </w:r>
    </w:p>
    <w:p w:rsidR="00B250CA" w:rsidRDefault="00B250CA">
      <w:pPr>
        <w:autoSpaceDE w:val="0"/>
        <w:spacing w:line="360" w:lineRule="auto"/>
        <w:jc w:val="both"/>
        <w:rPr>
          <w:rFonts w:ascii="Arial" w:hAnsi="Arial" w:cs="Arial"/>
          <w:i/>
          <w:iCs/>
          <w:sz w:val="20"/>
          <w:szCs w:val="20"/>
        </w:rPr>
      </w:pPr>
      <w:r>
        <w:rPr>
          <w:rFonts w:ascii="Arial" w:hAnsi="Arial" w:cs="Arial"/>
          <w:i/>
          <w:iCs/>
          <w:sz w:val="20"/>
          <w:szCs w:val="20"/>
        </w:rPr>
        <w:t xml:space="preserve">(n° 10 punti in caso di risposta affermativa. I prodotti devono essere di derivazione locale; i piatti devono essere realizzati con ingredienti di derivazione locale nella misura di almeno il 70%. Ai fini del punteggio potranno essere considerate un massimo di due piatti/prodotti). </w:t>
      </w:r>
    </w:p>
    <w:p w:rsidR="00B250CA" w:rsidRDefault="00B250CA">
      <w:pPr>
        <w:autoSpaceDE w:val="0"/>
        <w:spacing w:line="360" w:lineRule="auto"/>
        <w:jc w:val="both"/>
        <w:rPr>
          <w:rFonts w:ascii="Arial" w:hAnsi="Arial" w:cs="Arial"/>
          <w:i/>
          <w:iCs/>
          <w:sz w:val="20"/>
          <w:szCs w:val="20"/>
        </w:rPr>
      </w:pPr>
      <w:r>
        <w:rPr>
          <w:rFonts w:ascii="Arial" w:hAnsi="Arial" w:cs="Arial"/>
          <w:i/>
          <w:iCs/>
          <w:sz w:val="20"/>
          <w:szCs w:val="20"/>
        </w:rPr>
        <w:t>Specificare</w:t>
      </w:r>
    </w:p>
    <w:p w:rsidR="00B250CA" w:rsidRDefault="00B250CA">
      <w:pPr>
        <w:autoSpaceDE w:val="0"/>
        <w:spacing w:line="360" w:lineRule="auto"/>
        <w:jc w:val="both"/>
        <w:rPr>
          <w:rFonts w:ascii="Arial" w:hAnsi="Arial" w:cs="Arial"/>
          <w:sz w:val="20"/>
          <w:szCs w:val="20"/>
        </w:rPr>
      </w:pPr>
      <w:r>
        <w:rPr>
          <w:rFonts w:ascii="Arial" w:hAnsi="Arial" w:cs="Arial"/>
          <w:sz w:val="20"/>
          <w:szCs w:val="20"/>
        </w:rPr>
        <w:t>………………………………………………………………………………………………………………………………</w:t>
      </w:r>
    </w:p>
    <w:p w:rsidR="00B250CA" w:rsidRDefault="00B250CA">
      <w:pPr>
        <w:autoSpaceDE w:val="0"/>
        <w:spacing w:line="360" w:lineRule="auto"/>
        <w:jc w:val="both"/>
        <w:rPr>
          <w:rFonts w:ascii="Arial" w:hAnsi="Arial" w:cs="Arial"/>
          <w:sz w:val="20"/>
          <w:szCs w:val="20"/>
        </w:rPr>
      </w:pPr>
      <w:r>
        <w:rPr>
          <w:rFonts w:ascii="Arial" w:hAnsi="Arial" w:cs="Arial"/>
          <w:sz w:val="20"/>
          <w:szCs w:val="20"/>
        </w:rPr>
        <w:t>………………………………………………………………………………………………………………………………</w:t>
      </w:r>
    </w:p>
    <w:p w:rsidR="00B250CA" w:rsidRDefault="00B250CA">
      <w:pPr>
        <w:autoSpaceDE w:val="0"/>
        <w:spacing w:line="360" w:lineRule="auto"/>
        <w:jc w:val="both"/>
        <w:rPr>
          <w:rFonts w:ascii="Arial" w:hAnsi="Arial" w:cs="Arial"/>
          <w:b/>
          <w:bCs/>
          <w:sz w:val="20"/>
          <w:szCs w:val="20"/>
        </w:rPr>
      </w:pPr>
    </w:p>
    <w:p w:rsidR="00B250CA" w:rsidRDefault="00B250CA">
      <w:pPr>
        <w:autoSpaceDE w:val="0"/>
        <w:spacing w:line="360" w:lineRule="auto"/>
        <w:jc w:val="both"/>
        <w:rPr>
          <w:rFonts w:ascii="Arial" w:hAnsi="Arial" w:cs="Arial"/>
          <w:b/>
          <w:bCs/>
          <w:sz w:val="20"/>
          <w:szCs w:val="20"/>
        </w:rPr>
      </w:pPr>
      <w:r>
        <w:rPr>
          <w:rFonts w:ascii="Arial" w:hAnsi="Arial" w:cs="Arial"/>
          <w:b/>
          <w:bCs/>
          <w:sz w:val="20"/>
          <w:szCs w:val="20"/>
        </w:rPr>
        <w:t xml:space="preserve">1C3) Durante la festa </w:t>
      </w:r>
      <w:r w:rsidR="00D416AB">
        <w:rPr>
          <w:rFonts w:ascii="Arial" w:hAnsi="Arial" w:cs="Arial"/>
          <w:b/>
          <w:bCs/>
          <w:sz w:val="20"/>
          <w:szCs w:val="20"/>
        </w:rPr>
        <w:t>è stata</w:t>
      </w:r>
      <w:r>
        <w:rPr>
          <w:rFonts w:ascii="Arial" w:hAnsi="Arial" w:cs="Arial"/>
          <w:b/>
          <w:bCs/>
          <w:sz w:val="20"/>
          <w:szCs w:val="20"/>
        </w:rPr>
        <w:t xml:space="preserve"> consumata </w:t>
      </w:r>
      <w:r>
        <w:rPr>
          <w:rFonts w:ascii="Arial" w:hAnsi="Arial" w:cs="Arial"/>
          <w:b/>
          <w:bCs/>
          <w:sz w:val="20"/>
          <w:szCs w:val="20"/>
          <w:u w:val="single"/>
        </w:rPr>
        <w:t xml:space="preserve">esclusivamente </w:t>
      </w:r>
      <w:r>
        <w:rPr>
          <w:rFonts w:ascii="Arial" w:hAnsi="Arial" w:cs="Arial"/>
          <w:b/>
          <w:bCs/>
          <w:sz w:val="20"/>
          <w:szCs w:val="20"/>
        </w:rPr>
        <w:t>acqua dell’acquedotto comunale rinunciando quindi all’acquisto di acqua confezionata*?</w:t>
      </w:r>
    </w:p>
    <w:p w:rsidR="00B250CA" w:rsidRDefault="00B250CA">
      <w:pPr>
        <w:autoSpaceDE w:val="0"/>
        <w:spacing w:line="360" w:lineRule="auto"/>
        <w:jc w:val="both"/>
        <w:rPr>
          <w:rFonts w:ascii="Arial" w:hAnsi="Arial" w:cs="Arial"/>
          <w:i/>
          <w:iCs/>
          <w:sz w:val="20"/>
          <w:szCs w:val="20"/>
        </w:rPr>
      </w:pPr>
      <w:r>
        <w:rPr>
          <w:rFonts w:ascii="Arial" w:hAnsi="Arial" w:cs="Arial"/>
          <w:i/>
          <w:iCs/>
          <w:sz w:val="20"/>
          <w:szCs w:val="20"/>
        </w:rPr>
        <w:t>(n° 6 punti in caso di risposta affermativa)</w:t>
      </w:r>
    </w:p>
    <w:p w:rsidR="00B250CA" w:rsidRDefault="00B250CA">
      <w:pPr>
        <w:autoSpaceDE w:val="0"/>
        <w:spacing w:line="360" w:lineRule="auto"/>
        <w:jc w:val="both"/>
        <w:rPr>
          <w:rFonts w:ascii="Arial" w:hAnsi="Arial" w:cs="Arial"/>
          <w:sz w:val="20"/>
          <w:szCs w:val="20"/>
        </w:rPr>
      </w:pPr>
      <w:r>
        <w:rPr>
          <w:rFonts w:ascii="Arial" w:hAnsi="Arial" w:cs="Arial"/>
          <w:sz w:val="20"/>
          <w:szCs w:val="20"/>
        </w:rPr>
        <w:t>………………………………………………………………………………………………………………………………</w:t>
      </w:r>
    </w:p>
    <w:p w:rsidR="00B250CA" w:rsidRDefault="00B250CA">
      <w:pPr>
        <w:autoSpaceDE w:val="0"/>
        <w:spacing w:line="360" w:lineRule="auto"/>
        <w:jc w:val="both"/>
        <w:rPr>
          <w:rFonts w:ascii="Arial" w:hAnsi="Arial" w:cs="Arial"/>
          <w:sz w:val="20"/>
          <w:szCs w:val="20"/>
        </w:rPr>
      </w:pPr>
      <w:r>
        <w:rPr>
          <w:rFonts w:ascii="Arial" w:hAnsi="Arial" w:cs="Arial"/>
          <w:sz w:val="20"/>
          <w:szCs w:val="20"/>
        </w:rPr>
        <w:t>………………………………………………………………………………………………………………………………</w:t>
      </w:r>
    </w:p>
    <w:p w:rsidR="00B250CA" w:rsidRDefault="00B250CA">
      <w:pPr>
        <w:autoSpaceDE w:val="0"/>
        <w:spacing w:line="360" w:lineRule="auto"/>
        <w:jc w:val="both"/>
        <w:rPr>
          <w:rFonts w:ascii="Arial" w:hAnsi="Arial" w:cs="Arial"/>
          <w:sz w:val="20"/>
          <w:szCs w:val="20"/>
        </w:rPr>
      </w:pPr>
      <w:r>
        <w:rPr>
          <w:rFonts w:ascii="Arial" w:hAnsi="Arial" w:cs="Arial"/>
          <w:sz w:val="20"/>
          <w:szCs w:val="20"/>
        </w:rPr>
        <w:t>…………………………………………………………………………………………………………</w:t>
      </w:r>
    </w:p>
    <w:p w:rsidR="00B250CA" w:rsidRDefault="00B250CA">
      <w:pPr>
        <w:autoSpaceDE w:val="0"/>
        <w:spacing w:line="360" w:lineRule="auto"/>
        <w:jc w:val="both"/>
        <w:rPr>
          <w:rFonts w:ascii="Arial" w:hAnsi="Arial" w:cs="Arial"/>
          <w:b/>
          <w:bCs/>
          <w:sz w:val="20"/>
          <w:szCs w:val="20"/>
        </w:rPr>
      </w:pPr>
    </w:p>
    <w:p w:rsidR="00B250CA" w:rsidRDefault="00B250CA">
      <w:pPr>
        <w:spacing w:line="360" w:lineRule="auto"/>
        <w:rPr>
          <w:rFonts w:ascii="Arial" w:hAnsi="Arial" w:cs="Arial"/>
          <w:b/>
          <w:sz w:val="20"/>
          <w:szCs w:val="20"/>
        </w:rPr>
      </w:pPr>
      <w:r>
        <w:rPr>
          <w:rFonts w:ascii="Arial" w:hAnsi="Arial" w:cs="Arial"/>
          <w:b/>
          <w:bCs/>
          <w:sz w:val="20"/>
          <w:szCs w:val="20"/>
        </w:rPr>
        <w:t xml:space="preserve">1C4) </w:t>
      </w:r>
      <w:r>
        <w:rPr>
          <w:rFonts w:ascii="Arial" w:hAnsi="Arial" w:cs="Arial"/>
          <w:b/>
          <w:sz w:val="20"/>
          <w:szCs w:val="20"/>
        </w:rPr>
        <w:t xml:space="preserve">Gli organizzatori della festa attivano specifici accordi con produttori del territorio o si adoperano per attivare e incoraggiare micro-economie a scala locale i cui prodotti siano consumati all’interno della festa ma anche al di fuori in altre occasioni (incentivazione acquisto diretto dal produttore)? </w:t>
      </w:r>
    </w:p>
    <w:p w:rsidR="00B250CA" w:rsidRDefault="00B250CA">
      <w:pPr>
        <w:spacing w:line="360" w:lineRule="auto"/>
        <w:rPr>
          <w:rFonts w:ascii="Arial" w:hAnsi="Arial" w:cs="Arial"/>
          <w:i/>
          <w:sz w:val="20"/>
          <w:szCs w:val="20"/>
        </w:rPr>
      </w:pPr>
      <w:r>
        <w:rPr>
          <w:rFonts w:ascii="Arial" w:hAnsi="Arial" w:cs="Arial"/>
          <w:i/>
          <w:sz w:val="20"/>
          <w:szCs w:val="20"/>
        </w:rPr>
        <w:t>(In caso di risposta positiva: 15 punti a prodotto. 20 se trattasi di prodotto biologico certificato. In fase di rendicontazione dovrà essere prodotto un documento firmato dal produttore attestante l’oggetto dell’accordo ed il quantitativo del prodotto messo a disposizione).</w:t>
      </w:r>
    </w:p>
    <w:p w:rsidR="00B250CA" w:rsidRDefault="00B250CA">
      <w:pPr>
        <w:autoSpaceDE w:val="0"/>
        <w:spacing w:line="360" w:lineRule="auto"/>
        <w:jc w:val="both"/>
        <w:rPr>
          <w:rFonts w:ascii="Arial" w:hAnsi="Arial" w:cs="Arial"/>
          <w:b/>
          <w:sz w:val="20"/>
          <w:szCs w:val="20"/>
          <w:u w:val="single"/>
        </w:rPr>
      </w:pPr>
      <w:r>
        <w:rPr>
          <w:rFonts w:ascii="Arial" w:hAnsi="Arial" w:cs="Arial"/>
          <w:b/>
          <w:sz w:val="20"/>
          <w:szCs w:val="20"/>
          <w:u w:val="single"/>
        </w:rPr>
        <w:t>NOTA</w:t>
      </w:r>
      <w:r>
        <w:rPr>
          <w:rFonts w:ascii="Arial" w:hAnsi="Arial" w:cs="Arial"/>
          <w:sz w:val="20"/>
          <w:szCs w:val="20"/>
        </w:rPr>
        <w:t xml:space="preserve"> L’azione è finalizzata a creare un “patto” tra produttori locali e organizzatori delle feste che esca dall’occasionalità. Questo richiede che gli organizzatori dell’evento programmino per tempo l’acquisto. SI </w:t>
      </w:r>
      <w:r>
        <w:rPr>
          <w:rFonts w:ascii="Arial" w:hAnsi="Arial" w:cs="Arial"/>
          <w:b/>
          <w:sz w:val="20"/>
          <w:szCs w:val="20"/>
          <w:u w:val="single"/>
        </w:rPr>
        <w:t>VEDA FAC-SIMILE ACCORDO ALLEGATO ALLA PRESENTE</w:t>
      </w:r>
    </w:p>
    <w:p w:rsidR="00B250CA" w:rsidRDefault="00B250CA">
      <w:pPr>
        <w:autoSpaceDE w:val="0"/>
        <w:spacing w:line="360" w:lineRule="auto"/>
        <w:jc w:val="both"/>
        <w:rPr>
          <w:rFonts w:ascii="Arial" w:hAnsi="Arial" w:cs="Arial"/>
          <w:sz w:val="20"/>
          <w:szCs w:val="20"/>
        </w:rPr>
      </w:pPr>
      <w:r>
        <w:rPr>
          <w:rFonts w:ascii="Arial" w:hAnsi="Arial" w:cs="Arial"/>
          <w:sz w:val="20"/>
          <w:szCs w:val="20"/>
        </w:rPr>
        <w:t>………………………………………………………………………………………………………………………………</w:t>
      </w:r>
    </w:p>
    <w:p w:rsidR="00B250CA" w:rsidRDefault="00B250CA">
      <w:pPr>
        <w:autoSpaceDE w:val="0"/>
        <w:spacing w:line="360" w:lineRule="auto"/>
        <w:jc w:val="both"/>
        <w:rPr>
          <w:rFonts w:ascii="Arial" w:hAnsi="Arial" w:cs="Arial"/>
          <w:sz w:val="20"/>
          <w:szCs w:val="20"/>
        </w:rPr>
      </w:pPr>
      <w:r>
        <w:rPr>
          <w:rFonts w:ascii="Arial" w:hAnsi="Arial" w:cs="Arial"/>
          <w:sz w:val="20"/>
          <w:szCs w:val="20"/>
        </w:rPr>
        <w:lastRenderedPageBreak/>
        <w:t>………………………………………………………………………………………………………………………………</w:t>
      </w:r>
    </w:p>
    <w:p w:rsidR="00B250CA" w:rsidRDefault="00B250CA">
      <w:pPr>
        <w:autoSpaceDE w:val="0"/>
        <w:spacing w:line="360" w:lineRule="auto"/>
        <w:jc w:val="both"/>
        <w:rPr>
          <w:rFonts w:ascii="Arial" w:hAnsi="Arial" w:cs="Arial"/>
          <w:sz w:val="20"/>
          <w:szCs w:val="20"/>
        </w:rPr>
      </w:pPr>
      <w:r>
        <w:rPr>
          <w:rFonts w:ascii="Arial" w:hAnsi="Arial" w:cs="Arial"/>
          <w:sz w:val="20"/>
          <w:szCs w:val="20"/>
        </w:rPr>
        <w:t>………………………………………………………………………………………………………………………………</w:t>
      </w:r>
    </w:p>
    <w:p w:rsidR="00B250CA" w:rsidRDefault="00B250CA">
      <w:pPr>
        <w:autoSpaceDE w:val="0"/>
        <w:spacing w:line="360" w:lineRule="auto"/>
        <w:jc w:val="both"/>
        <w:rPr>
          <w:rFonts w:ascii="Arial" w:hAnsi="Arial" w:cs="Arial"/>
          <w:sz w:val="20"/>
          <w:szCs w:val="20"/>
        </w:rPr>
      </w:pPr>
      <w:r>
        <w:rPr>
          <w:rFonts w:ascii="Arial" w:hAnsi="Arial" w:cs="Arial"/>
          <w:sz w:val="20"/>
          <w:szCs w:val="20"/>
        </w:rPr>
        <w:t>………………………………………………………………………………………………………………………………</w:t>
      </w:r>
    </w:p>
    <w:p w:rsidR="00B250CA" w:rsidRDefault="00B250CA">
      <w:pPr>
        <w:autoSpaceDE w:val="0"/>
        <w:spacing w:line="360" w:lineRule="auto"/>
        <w:jc w:val="both"/>
        <w:rPr>
          <w:rFonts w:ascii="Arial" w:hAnsi="Arial" w:cs="Arial"/>
          <w:sz w:val="20"/>
          <w:szCs w:val="20"/>
        </w:rPr>
      </w:pPr>
    </w:p>
    <w:p w:rsidR="00B250CA" w:rsidRDefault="00B250CA">
      <w:pPr>
        <w:autoSpaceDE w:val="0"/>
        <w:spacing w:line="360" w:lineRule="auto"/>
        <w:jc w:val="both"/>
        <w:rPr>
          <w:rFonts w:ascii="Arial" w:hAnsi="Arial" w:cs="Arial"/>
          <w:bCs/>
          <w:sz w:val="20"/>
          <w:szCs w:val="20"/>
        </w:rPr>
      </w:pPr>
      <w:r>
        <w:rPr>
          <w:rFonts w:ascii="Arial" w:hAnsi="Arial" w:cs="Arial"/>
          <w:b/>
          <w:bCs/>
          <w:sz w:val="20"/>
          <w:szCs w:val="20"/>
        </w:rPr>
        <w:t xml:space="preserve">1C5) Acquisto di alcuni prodotti, in particolare quelli non reperibili direttamente presso i produttori, in corrispondenza degli esercizi commerciali della zona indicata </w:t>
      </w:r>
      <w:r>
        <w:rPr>
          <w:rFonts w:ascii="Arial" w:hAnsi="Arial" w:cs="Arial"/>
          <w:bCs/>
          <w:sz w:val="20"/>
          <w:szCs w:val="20"/>
        </w:rPr>
        <w:t>nell’ottica di un valorizzazione delle botteghe e dei presidi polifunzionali locali</w:t>
      </w:r>
    </w:p>
    <w:p w:rsidR="00B250CA" w:rsidRDefault="00B250CA">
      <w:pPr>
        <w:autoSpaceDE w:val="0"/>
        <w:spacing w:line="360" w:lineRule="auto"/>
        <w:jc w:val="both"/>
        <w:rPr>
          <w:rFonts w:ascii="Arial" w:hAnsi="Arial" w:cs="Arial"/>
          <w:i/>
          <w:iCs/>
          <w:sz w:val="20"/>
          <w:szCs w:val="20"/>
        </w:rPr>
      </w:pPr>
      <w:r>
        <w:rPr>
          <w:rFonts w:ascii="Arial" w:hAnsi="Arial" w:cs="Arial"/>
          <w:i/>
          <w:iCs/>
          <w:sz w:val="20"/>
          <w:szCs w:val="20"/>
        </w:rPr>
        <w:t>(n° 3 punti in caso di risposta affermativa – allegare scontrini)</w:t>
      </w:r>
    </w:p>
    <w:p w:rsidR="00B250CA" w:rsidRDefault="00B250CA">
      <w:pPr>
        <w:autoSpaceDE w:val="0"/>
        <w:spacing w:line="360" w:lineRule="auto"/>
        <w:jc w:val="both"/>
        <w:rPr>
          <w:rFonts w:ascii="Arial" w:hAnsi="Arial" w:cs="Arial"/>
          <w:sz w:val="20"/>
          <w:szCs w:val="20"/>
        </w:rPr>
      </w:pPr>
      <w:r>
        <w:rPr>
          <w:rFonts w:ascii="Arial" w:hAnsi="Arial" w:cs="Arial"/>
          <w:sz w:val="20"/>
          <w:szCs w:val="20"/>
        </w:rPr>
        <w:t>………………………………………………………………………………………………………………………………</w:t>
      </w:r>
    </w:p>
    <w:p w:rsidR="00B250CA" w:rsidRDefault="00B250CA">
      <w:pPr>
        <w:autoSpaceDE w:val="0"/>
        <w:spacing w:line="360" w:lineRule="auto"/>
        <w:jc w:val="both"/>
        <w:rPr>
          <w:rFonts w:ascii="Arial" w:hAnsi="Arial" w:cs="Arial"/>
          <w:sz w:val="20"/>
          <w:szCs w:val="20"/>
        </w:rPr>
      </w:pPr>
      <w:r>
        <w:rPr>
          <w:rFonts w:ascii="Arial" w:hAnsi="Arial" w:cs="Arial"/>
          <w:sz w:val="20"/>
          <w:szCs w:val="20"/>
        </w:rPr>
        <w:t>………………………………………………………………………………………………………………………………</w:t>
      </w:r>
    </w:p>
    <w:p w:rsidR="00B250CA" w:rsidRDefault="00B250CA">
      <w:pPr>
        <w:autoSpaceDE w:val="0"/>
        <w:spacing w:line="360" w:lineRule="auto"/>
        <w:jc w:val="both"/>
        <w:rPr>
          <w:rFonts w:ascii="Arial" w:hAnsi="Arial" w:cs="Arial"/>
          <w:sz w:val="20"/>
          <w:szCs w:val="20"/>
        </w:rPr>
      </w:pPr>
      <w:r>
        <w:rPr>
          <w:rFonts w:ascii="Arial" w:hAnsi="Arial" w:cs="Arial"/>
          <w:sz w:val="20"/>
          <w:szCs w:val="20"/>
        </w:rPr>
        <w:t>………………………………………………………………………………………………………………………………</w:t>
      </w:r>
    </w:p>
    <w:p w:rsidR="00B250CA" w:rsidRDefault="00B250CA">
      <w:pPr>
        <w:autoSpaceDE w:val="0"/>
        <w:spacing w:line="360" w:lineRule="auto"/>
        <w:jc w:val="both"/>
        <w:rPr>
          <w:rFonts w:ascii="Arial" w:hAnsi="Arial" w:cs="Arial"/>
          <w:sz w:val="20"/>
          <w:szCs w:val="20"/>
        </w:rPr>
      </w:pPr>
      <w:r>
        <w:rPr>
          <w:rFonts w:ascii="Arial" w:hAnsi="Arial" w:cs="Arial"/>
          <w:sz w:val="20"/>
          <w:szCs w:val="20"/>
        </w:rPr>
        <w:t>………………………………………………………………………………………………………………………………</w:t>
      </w:r>
    </w:p>
    <w:p w:rsidR="00B250CA" w:rsidRDefault="00B250CA">
      <w:pPr>
        <w:autoSpaceDE w:val="0"/>
        <w:spacing w:line="360" w:lineRule="auto"/>
        <w:jc w:val="both"/>
        <w:rPr>
          <w:rFonts w:ascii="Arial" w:hAnsi="Arial" w:cs="Arial"/>
          <w:b/>
          <w:sz w:val="20"/>
          <w:szCs w:val="20"/>
        </w:rPr>
      </w:pPr>
    </w:p>
    <w:p w:rsidR="00B250CA" w:rsidRDefault="00B250CA">
      <w:pPr>
        <w:autoSpaceDE w:val="0"/>
        <w:spacing w:line="360" w:lineRule="auto"/>
        <w:jc w:val="both"/>
        <w:rPr>
          <w:rFonts w:ascii="Arial" w:hAnsi="Arial" w:cs="Arial"/>
          <w:i/>
          <w:iCs/>
          <w:sz w:val="20"/>
          <w:szCs w:val="20"/>
        </w:rPr>
      </w:pPr>
      <w:r>
        <w:rPr>
          <w:rFonts w:ascii="Arial" w:hAnsi="Arial" w:cs="Arial"/>
          <w:b/>
          <w:sz w:val="20"/>
          <w:szCs w:val="20"/>
        </w:rPr>
        <w:t>1C6) Utilizzo prodotti biologici italiani certificati</w:t>
      </w:r>
      <w:r>
        <w:rPr>
          <w:rFonts w:ascii="Arial" w:hAnsi="Arial" w:cs="Arial"/>
          <w:sz w:val="20"/>
          <w:szCs w:val="20"/>
        </w:rPr>
        <w:t xml:space="preserve"> (specificare prodotti e quantità - n. 4 punti a prodotto) o </w:t>
      </w:r>
      <w:r>
        <w:rPr>
          <w:rFonts w:ascii="Arial" w:hAnsi="Arial" w:cs="Arial"/>
          <w:b/>
          <w:sz w:val="20"/>
          <w:szCs w:val="20"/>
        </w:rPr>
        <w:t>presidi slow-food italiani</w:t>
      </w:r>
      <w:r>
        <w:rPr>
          <w:rFonts w:ascii="Arial" w:hAnsi="Arial" w:cs="Arial"/>
          <w:i/>
          <w:iCs/>
          <w:sz w:val="20"/>
          <w:szCs w:val="20"/>
        </w:rPr>
        <w:t xml:space="preserve">. In caso di ammissione a premio, l’associazione/pro loco dovrà dimostrare la certificazione dei prodotti. </w:t>
      </w:r>
      <w:r>
        <w:rPr>
          <w:rFonts w:ascii="Arial" w:hAnsi="Arial" w:cs="Arial"/>
          <w:i/>
          <w:iCs/>
          <w:sz w:val="20"/>
          <w:szCs w:val="20"/>
          <w:u w:val="single"/>
        </w:rPr>
        <w:t>Per l’acquisto della medesima tipologia di prodotto deve essere data la precedenza a quelli di provenienza locale</w:t>
      </w:r>
      <w:r>
        <w:rPr>
          <w:rFonts w:ascii="Arial" w:hAnsi="Arial" w:cs="Arial"/>
          <w:i/>
          <w:iCs/>
          <w:sz w:val="20"/>
          <w:szCs w:val="20"/>
        </w:rPr>
        <w:t xml:space="preserve">. </w:t>
      </w:r>
    </w:p>
    <w:p w:rsidR="00B250CA" w:rsidRDefault="00B250CA">
      <w:pPr>
        <w:autoSpaceDE w:val="0"/>
        <w:spacing w:line="360" w:lineRule="auto"/>
        <w:jc w:val="both"/>
        <w:rPr>
          <w:rFonts w:ascii="Arial" w:hAnsi="Arial" w:cs="Arial"/>
          <w:sz w:val="20"/>
          <w:szCs w:val="20"/>
        </w:rPr>
      </w:pPr>
      <w:r>
        <w:rPr>
          <w:rFonts w:ascii="Arial" w:hAnsi="Arial" w:cs="Arial"/>
          <w:sz w:val="20"/>
          <w:szCs w:val="20"/>
        </w:rPr>
        <w:t>………………………………………………………………………………………………………………………………</w:t>
      </w:r>
    </w:p>
    <w:p w:rsidR="00B250CA" w:rsidRDefault="00B250CA">
      <w:pPr>
        <w:autoSpaceDE w:val="0"/>
        <w:spacing w:line="360" w:lineRule="auto"/>
        <w:jc w:val="both"/>
        <w:rPr>
          <w:rFonts w:ascii="Arial" w:hAnsi="Arial" w:cs="Arial"/>
          <w:sz w:val="20"/>
          <w:szCs w:val="20"/>
        </w:rPr>
      </w:pPr>
      <w:r>
        <w:rPr>
          <w:rFonts w:ascii="Arial" w:hAnsi="Arial" w:cs="Arial"/>
          <w:sz w:val="20"/>
          <w:szCs w:val="20"/>
        </w:rPr>
        <w:t>………………………………………………………………………………………………………………………………</w:t>
      </w:r>
    </w:p>
    <w:p w:rsidR="00B250CA" w:rsidRDefault="00B250CA">
      <w:pPr>
        <w:autoSpaceDE w:val="0"/>
        <w:spacing w:line="360" w:lineRule="auto"/>
        <w:jc w:val="both"/>
        <w:rPr>
          <w:rFonts w:ascii="Arial" w:hAnsi="Arial" w:cs="Arial"/>
          <w:sz w:val="20"/>
          <w:szCs w:val="20"/>
        </w:rPr>
      </w:pPr>
      <w:r>
        <w:rPr>
          <w:rFonts w:ascii="Arial" w:hAnsi="Arial" w:cs="Arial"/>
          <w:sz w:val="20"/>
          <w:szCs w:val="20"/>
        </w:rPr>
        <w:t>………………………………………………………………………………………………………………………………</w:t>
      </w:r>
    </w:p>
    <w:p w:rsidR="00B250CA" w:rsidRDefault="00B250CA">
      <w:pPr>
        <w:autoSpaceDE w:val="0"/>
        <w:spacing w:line="360" w:lineRule="auto"/>
        <w:jc w:val="both"/>
        <w:rPr>
          <w:rFonts w:ascii="Arial" w:hAnsi="Arial" w:cs="Arial"/>
          <w:sz w:val="20"/>
          <w:szCs w:val="20"/>
        </w:rPr>
      </w:pPr>
      <w:r>
        <w:rPr>
          <w:rFonts w:ascii="Arial" w:hAnsi="Arial" w:cs="Arial"/>
          <w:sz w:val="20"/>
          <w:szCs w:val="20"/>
        </w:rPr>
        <w:t>………………………………………………………………………………………………………………………………</w:t>
      </w:r>
    </w:p>
    <w:p w:rsidR="00B250CA" w:rsidRDefault="00B250CA">
      <w:pPr>
        <w:autoSpaceDE w:val="0"/>
        <w:spacing w:line="360" w:lineRule="auto"/>
        <w:jc w:val="both"/>
        <w:rPr>
          <w:rFonts w:ascii="Arial" w:hAnsi="Arial" w:cs="Arial"/>
          <w:i/>
          <w:iCs/>
          <w:sz w:val="20"/>
          <w:szCs w:val="20"/>
        </w:rPr>
      </w:pPr>
    </w:p>
    <w:p w:rsidR="00B250CA" w:rsidRDefault="00B250CA">
      <w:pPr>
        <w:autoSpaceDE w:val="0"/>
        <w:spacing w:line="360" w:lineRule="auto"/>
        <w:jc w:val="both"/>
        <w:rPr>
          <w:rFonts w:ascii="Arial" w:hAnsi="Arial" w:cs="Arial"/>
          <w:sz w:val="20"/>
          <w:szCs w:val="20"/>
        </w:rPr>
      </w:pPr>
      <w:r>
        <w:rPr>
          <w:rFonts w:ascii="Arial" w:hAnsi="Arial" w:cs="Arial"/>
          <w:b/>
          <w:sz w:val="20"/>
          <w:szCs w:val="20"/>
        </w:rPr>
        <w:t>1C7) Utilizzo prodotti biologici di produttori locali certificati o garantiti da altre forme di certificazione</w:t>
      </w:r>
      <w:r>
        <w:rPr>
          <w:rFonts w:ascii="Arial" w:hAnsi="Arial" w:cs="Arial"/>
          <w:sz w:val="20"/>
          <w:szCs w:val="20"/>
        </w:rPr>
        <w:t xml:space="preserve"> (es. garanzia partecipata. In questo caso rilasciare copia della documentazione attestante la partecipazione al percorso da parte del produttore). Specificare prodotti, e quantità - n. 8 punti a prodotto.</w:t>
      </w:r>
    </w:p>
    <w:p w:rsidR="00B250CA" w:rsidRDefault="00B250CA">
      <w:pPr>
        <w:autoSpaceDE w:val="0"/>
        <w:spacing w:line="360" w:lineRule="auto"/>
        <w:jc w:val="both"/>
        <w:rPr>
          <w:rFonts w:ascii="Arial" w:hAnsi="Arial" w:cs="Arial"/>
          <w:i/>
          <w:iCs/>
          <w:sz w:val="20"/>
          <w:szCs w:val="20"/>
        </w:rPr>
      </w:pPr>
      <w:r>
        <w:rPr>
          <w:rFonts w:ascii="Arial" w:hAnsi="Arial" w:cs="Arial"/>
          <w:sz w:val="20"/>
          <w:szCs w:val="20"/>
        </w:rPr>
        <w:t xml:space="preserve"> </w:t>
      </w:r>
      <w:r>
        <w:rPr>
          <w:rFonts w:ascii="Arial" w:hAnsi="Arial" w:cs="Arial"/>
          <w:i/>
          <w:iCs/>
          <w:sz w:val="20"/>
          <w:szCs w:val="20"/>
        </w:rPr>
        <w:t>In caso di ammissione a premio,l’associazione/pro loco dovrà dimostrare la certificazione dei prodotti.</w:t>
      </w:r>
    </w:p>
    <w:p w:rsidR="00B250CA" w:rsidRDefault="00B250CA">
      <w:pPr>
        <w:autoSpaceDE w:val="0"/>
        <w:spacing w:line="360" w:lineRule="auto"/>
        <w:jc w:val="both"/>
        <w:rPr>
          <w:rFonts w:ascii="Arial" w:hAnsi="Arial" w:cs="Arial"/>
          <w:sz w:val="20"/>
          <w:szCs w:val="20"/>
        </w:rPr>
      </w:pPr>
      <w:r>
        <w:rPr>
          <w:rFonts w:ascii="Arial" w:hAnsi="Arial" w:cs="Arial"/>
          <w:sz w:val="20"/>
          <w:szCs w:val="20"/>
        </w:rPr>
        <w:t>………………………………………………………………………………………………………………………………</w:t>
      </w:r>
    </w:p>
    <w:p w:rsidR="00B250CA" w:rsidRDefault="00B250CA">
      <w:pPr>
        <w:autoSpaceDE w:val="0"/>
        <w:spacing w:line="360" w:lineRule="auto"/>
        <w:jc w:val="both"/>
        <w:rPr>
          <w:rFonts w:ascii="Arial" w:hAnsi="Arial" w:cs="Arial"/>
          <w:sz w:val="20"/>
          <w:szCs w:val="20"/>
        </w:rPr>
      </w:pPr>
      <w:r>
        <w:rPr>
          <w:rFonts w:ascii="Arial" w:hAnsi="Arial" w:cs="Arial"/>
          <w:sz w:val="20"/>
          <w:szCs w:val="20"/>
        </w:rPr>
        <w:t>………………………………………………………………………………………………………………………………</w:t>
      </w:r>
    </w:p>
    <w:p w:rsidR="00B250CA" w:rsidRDefault="00B250CA">
      <w:pPr>
        <w:autoSpaceDE w:val="0"/>
        <w:spacing w:line="360" w:lineRule="auto"/>
        <w:jc w:val="both"/>
        <w:rPr>
          <w:rFonts w:ascii="Arial" w:hAnsi="Arial" w:cs="Arial"/>
          <w:sz w:val="20"/>
          <w:szCs w:val="20"/>
        </w:rPr>
      </w:pPr>
      <w:r>
        <w:rPr>
          <w:rFonts w:ascii="Arial" w:hAnsi="Arial" w:cs="Arial"/>
          <w:sz w:val="20"/>
          <w:szCs w:val="20"/>
        </w:rPr>
        <w:t>………………………………………………………………………………………………………………………………</w:t>
      </w:r>
    </w:p>
    <w:p w:rsidR="00B250CA" w:rsidRDefault="00B250CA">
      <w:pPr>
        <w:autoSpaceDE w:val="0"/>
        <w:spacing w:line="360" w:lineRule="auto"/>
        <w:jc w:val="both"/>
        <w:rPr>
          <w:rFonts w:ascii="Arial" w:hAnsi="Arial" w:cs="Arial"/>
          <w:sz w:val="20"/>
          <w:szCs w:val="20"/>
        </w:rPr>
      </w:pPr>
      <w:r>
        <w:rPr>
          <w:rFonts w:ascii="Arial" w:hAnsi="Arial" w:cs="Arial"/>
          <w:sz w:val="20"/>
          <w:szCs w:val="20"/>
        </w:rPr>
        <w:t>………………………………………………………………………………………………………………………………</w:t>
      </w:r>
    </w:p>
    <w:p w:rsidR="00B250CA" w:rsidRDefault="00B250CA">
      <w:pPr>
        <w:autoSpaceDE w:val="0"/>
        <w:spacing w:line="360" w:lineRule="auto"/>
        <w:jc w:val="both"/>
        <w:rPr>
          <w:rFonts w:ascii="Arial" w:hAnsi="Arial" w:cs="Arial"/>
          <w:b/>
          <w:bCs/>
          <w:sz w:val="20"/>
          <w:szCs w:val="20"/>
        </w:rPr>
      </w:pPr>
    </w:p>
    <w:p w:rsidR="00B250CA" w:rsidRDefault="00B250CA">
      <w:pPr>
        <w:spacing w:line="360" w:lineRule="auto"/>
        <w:rPr>
          <w:rFonts w:ascii="Arial" w:hAnsi="Arial" w:cs="Arial"/>
          <w:b/>
          <w:sz w:val="20"/>
          <w:szCs w:val="20"/>
        </w:rPr>
      </w:pPr>
      <w:r>
        <w:rPr>
          <w:rFonts w:ascii="Arial" w:hAnsi="Arial" w:cs="Arial"/>
          <w:b/>
          <w:bCs/>
          <w:sz w:val="20"/>
          <w:szCs w:val="20"/>
        </w:rPr>
        <w:t xml:space="preserve">1C8) </w:t>
      </w:r>
      <w:r>
        <w:rPr>
          <w:rFonts w:ascii="Arial" w:hAnsi="Arial" w:cs="Arial"/>
          <w:b/>
          <w:sz w:val="20"/>
          <w:szCs w:val="20"/>
        </w:rPr>
        <w:t>Gli organizzatori della festa attivano specifici accordi con i ristoratori della zona durante la manifestazione per azioni di accoglienza integrata degli ospiti (es. piatti da degustare in più strutture compresi alcuni ristoranti della zona; menu a tema o laboratori di cucina presso i ristoranti legati al tema della festa) verso iniziative promozionali congiunte del territorio?</w:t>
      </w:r>
    </w:p>
    <w:p w:rsidR="00B250CA" w:rsidRDefault="00B250CA">
      <w:pPr>
        <w:spacing w:line="360" w:lineRule="auto"/>
        <w:rPr>
          <w:rFonts w:ascii="Arial" w:hAnsi="Arial" w:cs="Arial"/>
          <w:i/>
          <w:sz w:val="20"/>
          <w:szCs w:val="20"/>
        </w:rPr>
      </w:pPr>
      <w:r>
        <w:rPr>
          <w:rFonts w:ascii="Arial" w:hAnsi="Arial" w:cs="Arial"/>
          <w:i/>
          <w:sz w:val="20"/>
          <w:szCs w:val="20"/>
        </w:rPr>
        <w:t>(In caso di risposta positiva: 15 punti per ciascun accordo con ristoratore. Anche i piatti preparati dai ristoratori dovranno dimostrare un uso importante dei prodotti di provenienza locale</w:t>
      </w:r>
      <w:r>
        <w:rPr>
          <w:rFonts w:ascii="Arial" w:hAnsi="Arial" w:cs="Arial"/>
          <w:b/>
          <w:i/>
          <w:sz w:val="20"/>
          <w:szCs w:val="20"/>
          <w:u w:val="single"/>
        </w:rPr>
        <w:t xml:space="preserve"> almeno per un piatto mediante l’esibizione delle fatture d’acquisto</w:t>
      </w:r>
      <w:r>
        <w:rPr>
          <w:rFonts w:ascii="Arial" w:hAnsi="Arial" w:cs="Arial"/>
          <w:i/>
          <w:sz w:val="20"/>
          <w:szCs w:val="20"/>
        </w:rPr>
        <w:t>.</w:t>
      </w:r>
    </w:p>
    <w:p w:rsidR="00B250CA" w:rsidRDefault="00B250CA">
      <w:pPr>
        <w:autoSpaceDE w:val="0"/>
        <w:spacing w:line="360" w:lineRule="auto"/>
        <w:jc w:val="both"/>
        <w:rPr>
          <w:rFonts w:ascii="Arial" w:hAnsi="Arial" w:cs="Arial"/>
          <w:sz w:val="20"/>
          <w:szCs w:val="20"/>
        </w:rPr>
      </w:pPr>
      <w:r>
        <w:rPr>
          <w:rFonts w:ascii="Arial" w:hAnsi="Arial" w:cs="Arial"/>
          <w:sz w:val="20"/>
          <w:szCs w:val="20"/>
        </w:rPr>
        <w:t>………………………………………………………………………………………………………………………………</w:t>
      </w:r>
    </w:p>
    <w:p w:rsidR="00B250CA" w:rsidRDefault="00B250CA">
      <w:pPr>
        <w:autoSpaceDE w:val="0"/>
        <w:spacing w:line="360" w:lineRule="auto"/>
        <w:jc w:val="both"/>
        <w:rPr>
          <w:rFonts w:ascii="Arial" w:hAnsi="Arial" w:cs="Arial"/>
          <w:sz w:val="20"/>
          <w:szCs w:val="20"/>
        </w:rPr>
      </w:pPr>
      <w:r>
        <w:rPr>
          <w:rFonts w:ascii="Arial" w:hAnsi="Arial" w:cs="Arial"/>
          <w:sz w:val="20"/>
          <w:szCs w:val="20"/>
        </w:rPr>
        <w:t>………………………………………………………………………………………………………………………………</w:t>
      </w:r>
    </w:p>
    <w:p w:rsidR="00B250CA" w:rsidRDefault="00B250CA">
      <w:pPr>
        <w:autoSpaceDE w:val="0"/>
        <w:spacing w:line="360" w:lineRule="auto"/>
        <w:jc w:val="both"/>
        <w:rPr>
          <w:rFonts w:ascii="Arial" w:hAnsi="Arial" w:cs="Arial"/>
          <w:sz w:val="20"/>
          <w:szCs w:val="20"/>
        </w:rPr>
      </w:pPr>
      <w:r>
        <w:rPr>
          <w:rFonts w:ascii="Arial" w:hAnsi="Arial" w:cs="Arial"/>
          <w:sz w:val="20"/>
          <w:szCs w:val="20"/>
        </w:rPr>
        <w:t>………………………………………………………………………………………………………………………………</w:t>
      </w:r>
    </w:p>
    <w:p w:rsidR="00B250CA" w:rsidRDefault="00B250CA">
      <w:pPr>
        <w:autoSpaceDE w:val="0"/>
        <w:spacing w:line="360" w:lineRule="auto"/>
        <w:jc w:val="both"/>
        <w:rPr>
          <w:rFonts w:ascii="Arial" w:hAnsi="Arial" w:cs="Arial"/>
          <w:sz w:val="20"/>
          <w:szCs w:val="20"/>
        </w:rPr>
      </w:pPr>
      <w:r>
        <w:rPr>
          <w:rFonts w:ascii="Arial" w:hAnsi="Arial" w:cs="Arial"/>
          <w:sz w:val="20"/>
          <w:szCs w:val="20"/>
        </w:rPr>
        <w:t>………………………………………………………………………………………………………………………………</w:t>
      </w:r>
    </w:p>
    <w:p w:rsidR="00B250CA" w:rsidRDefault="00B250CA">
      <w:pPr>
        <w:autoSpaceDE w:val="0"/>
        <w:spacing w:line="360" w:lineRule="auto"/>
        <w:jc w:val="both"/>
        <w:rPr>
          <w:rFonts w:ascii="Arial" w:hAnsi="Arial" w:cs="Arial"/>
          <w:b/>
          <w:bCs/>
          <w:sz w:val="20"/>
          <w:szCs w:val="20"/>
        </w:rPr>
      </w:pPr>
      <w:r>
        <w:rPr>
          <w:rFonts w:ascii="Arial" w:hAnsi="Arial" w:cs="Arial"/>
          <w:b/>
          <w:bCs/>
          <w:sz w:val="20"/>
          <w:szCs w:val="20"/>
        </w:rPr>
        <w:t>2C ALTRE AZIONI DI VALORIZZAZIONE DEI PRODOTTI (enogastronomici e artigianali)</w:t>
      </w:r>
    </w:p>
    <w:p w:rsidR="00B250CA" w:rsidRDefault="00B250CA">
      <w:pPr>
        <w:autoSpaceDE w:val="0"/>
        <w:spacing w:line="360" w:lineRule="auto"/>
        <w:jc w:val="both"/>
        <w:rPr>
          <w:rFonts w:ascii="Arial" w:hAnsi="Arial" w:cs="Arial"/>
          <w:b/>
          <w:sz w:val="20"/>
          <w:szCs w:val="20"/>
        </w:rPr>
      </w:pPr>
    </w:p>
    <w:p w:rsidR="00B250CA" w:rsidRDefault="00B250CA">
      <w:pPr>
        <w:autoSpaceDE w:val="0"/>
        <w:spacing w:line="360" w:lineRule="auto"/>
        <w:jc w:val="both"/>
        <w:rPr>
          <w:rFonts w:ascii="Arial" w:hAnsi="Arial" w:cs="Arial"/>
          <w:b/>
          <w:sz w:val="20"/>
          <w:szCs w:val="20"/>
        </w:rPr>
      </w:pPr>
      <w:r>
        <w:rPr>
          <w:rFonts w:ascii="Arial" w:hAnsi="Arial" w:cs="Arial"/>
          <w:b/>
          <w:sz w:val="20"/>
          <w:szCs w:val="20"/>
        </w:rPr>
        <w:t>2C1) Organizzazione di mercati per la promozione dei prodotti locali:</w:t>
      </w:r>
    </w:p>
    <w:p w:rsidR="00B250CA" w:rsidRDefault="00B250CA">
      <w:pPr>
        <w:autoSpaceDE w:val="0"/>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sz w:val="40"/>
          <w:szCs w:val="40"/>
        </w:rPr>
        <w:t xml:space="preserve">□ </w:t>
      </w:r>
      <w:r>
        <w:rPr>
          <w:rFonts w:ascii="Arial" w:hAnsi="Arial" w:cs="Arial"/>
          <w:sz w:val="20"/>
          <w:szCs w:val="20"/>
        </w:rPr>
        <w:t xml:space="preserve">mostra, </w:t>
      </w:r>
      <w:r>
        <w:rPr>
          <w:rFonts w:ascii="Arial" w:hAnsi="Arial" w:cs="Arial"/>
          <w:sz w:val="40"/>
          <w:szCs w:val="40"/>
        </w:rPr>
        <w:t xml:space="preserve">□ </w:t>
      </w:r>
      <w:r>
        <w:rPr>
          <w:rFonts w:ascii="Arial" w:hAnsi="Arial" w:cs="Arial"/>
          <w:sz w:val="20"/>
          <w:szCs w:val="20"/>
        </w:rPr>
        <w:t xml:space="preserve">vendita, </w:t>
      </w:r>
      <w:r>
        <w:rPr>
          <w:rFonts w:ascii="Arial" w:hAnsi="Arial" w:cs="Arial"/>
          <w:sz w:val="40"/>
          <w:szCs w:val="40"/>
        </w:rPr>
        <w:t xml:space="preserve">□ </w:t>
      </w:r>
      <w:r>
        <w:rPr>
          <w:rFonts w:ascii="Arial" w:hAnsi="Arial" w:cs="Arial"/>
          <w:sz w:val="20"/>
          <w:szCs w:val="20"/>
        </w:rPr>
        <w:t xml:space="preserve">degustazioni di prodotti direttamente dal produttore, </w:t>
      </w:r>
      <w:r>
        <w:rPr>
          <w:rFonts w:ascii="Arial" w:hAnsi="Arial" w:cs="Arial"/>
          <w:sz w:val="40"/>
          <w:szCs w:val="40"/>
        </w:rPr>
        <w:t xml:space="preserve">□ </w:t>
      </w:r>
      <w:r>
        <w:rPr>
          <w:rFonts w:ascii="Arial" w:hAnsi="Arial" w:cs="Arial"/>
          <w:sz w:val="20"/>
          <w:szCs w:val="20"/>
        </w:rPr>
        <w:t>dimostrazioni</w:t>
      </w:r>
    </w:p>
    <w:p w:rsidR="00B250CA" w:rsidRDefault="00B250CA">
      <w:pPr>
        <w:autoSpaceDE w:val="0"/>
        <w:spacing w:line="360" w:lineRule="auto"/>
        <w:jc w:val="both"/>
        <w:rPr>
          <w:rFonts w:ascii="Arial" w:hAnsi="Arial" w:cs="Arial"/>
          <w:i/>
          <w:iCs/>
          <w:sz w:val="20"/>
          <w:szCs w:val="20"/>
        </w:rPr>
      </w:pPr>
      <w:r>
        <w:rPr>
          <w:rFonts w:ascii="Arial" w:hAnsi="Arial" w:cs="Arial"/>
          <w:i/>
          <w:iCs/>
          <w:sz w:val="20"/>
          <w:szCs w:val="20"/>
        </w:rPr>
        <w:t xml:space="preserve">(n. 3 punti per ogni tipologia di azione dichiarata. Il mercato deve essere realizzato ricorrendo solo a produttori di provenienza locale </w:t>
      </w:r>
      <w:r>
        <w:rPr>
          <w:rFonts w:ascii="Arial" w:eastAsia="Arial" w:hAnsi="Arial" w:cs="Arial"/>
          <w:b/>
          <w:sz w:val="36"/>
          <w:szCs w:val="36"/>
        </w:rPr>
        <w:t xml:space="preserve">(*) </w:t>
      </w:r>
      <w:r>
        <w:rPr>
          <w:rFonts w:ascii="Arial" w:eastAsia="Arial" w:hAnsi="Arial" w:cs="Arial"/>
          <w:i/>
          <w:sz w:val="20"/>
          <w:szCs w:val="20"/>
        </w:rPr>
        <w:t>– In caso di concomitanza con la vendita di altri prodotti non locali, i due spazi del mercato devono essere ben distinguibili -</w:t>
      </w:r>
      <w:r>
        <w:rPr>
          <w:rFonts w:ascii="Arial" w:eastAsia="Arial" w:hAnsi="Arial" w:cs="Arial"/>
          <w:b/>
          <w:i/>
          <w:sz w:val="20"/>
          <w:szCs w:val="20"/>
        </w:rPr>
        <w:t xml:space="preserve"> </w:t>
      </w:r>
      <w:r>
        <w:rPr>
          <w:rFonts w:ascii="Arial" w:eastAsia="Arial" w:hAnsi="Arial" w:cs="Arial"/>
          <w:i/>
          <w:sz w:val="20"/>
          <w:szCs w:val="20"/>
        </w:rPr>
        <w:t>Allegare documentazione fotografica</w:t>
      </w:r>
      <w:r>
        <w:rPr>
          <w:rFonts w:ascii="Arial" w:hAnsi="Arial" w:cs="Arial"/>
          <w:i/>
          <w:iCs/>
          <w:sz w:val="20"/>
          <w:szCs w:val="20"/>
        </w:rPr>
        <w:t>)</w:t>
      </w:r>
    </w:p>
    <w:p w:rsidR="00B250CA" w:rsidRDefault="00B250CA">
      <w:pPr>
        <w:autoSpaceDE w:val="0"/>
        <w:spacing w:line="360" w:lineRule="auto"/>
        <w:jc w:val="both"/>
        <w:rPr>
          <w:rFonts w:ascii="Arial" w:hAnsi="Arial" w:cs="Arial"/>
          <w:sz w:val="20"/>
          <w:szCs w:val="20"/>
        </w:rPr>
      </w:pPr>
      <w:r>
        <w:rPr>
          <w:rFonts w:ascii="Arial" w:hAnsi="Arial" w:cs="Arial"/>
          <w:sz w:val="20"/>
          <w:szCs w:val="20"/>
        </w:rPr>
        <w:t>specificare………………………………………………………………………………………………………………………………………………………………………………………………………………………………………………</w:t>
      </w:r>
    </w:p>
    <w:p w:rsidR="00B250CA" w:rsidRDefault="00B250CA">
      <w:pPr>
        <w:autoSpaceDE w:val="0"/>
        <w:spacing w:line="360" w:lineRule="auto"/>
        <w:jc w:val="both"/>
        <w:rPr>
          <w:rFonts w:ascii="Arial" w:hAnsi="Arial" w:cs="Arial"/>
          <w:sz w:val="20"/>
          <w:szCs w:val="20"/>
        </w:rPr>
      </w:pPr>
      <w:r>
        <w:rPr>
          <w:rFonts w:ascii="Arial" w:hAnsi="Arial" w:cs="Arial"/>
          <w:sz w:val="20"/>
          <w:szCs w:val="20"/>
        </w:rPr>
        <w:t>……………………………………………………………………………………………………………………………………………………………………………………………………………………………………………………………</w:t>
      </w:r>
    </w:p>
    <w:p w:rsidR="00B250CA" w:rsidRDefault="00B250CA">
      <w:pPr>
        <w:autoSpaceDE w:val="0"/>
        <w:spacing w:line="360" w:lineRule="auto"/>
        <w:rPr>
          <w:rFonts w:ascii="Arial" w:hAnsi="Arial" w:cs="Arial"/>
          <w:sz w:val="20"/>
          <w:szCs w:val="20"/>
        </w:rPr>
      </w:pPr>
      <w:r>
        <w:rPr>
          <w:rFonts w:ascii="Arial" w:hAnsi="Arial" w:cs="Arial"/>
          <w:b/>
          <w:sz w:val="20"/>
          <w:szCs w:val="20"/>
        </w:rPr>
        <w:t xml:space="preserve">2C2) Realizzazione di momenti di laboratorio, condotti da personale esperto, con il coinvolgimento diretto dei partecipanti alla festa, per la conoscenza più approfondita dei prodotti locali quali: laboratori manipolativi sulle specificità artigianali, laboratori del gusto ( preferibilmente in collaborazione con slow food) </w:t>
      </w:r>
      <w:r>
        <w:rPr>
          <w:rFonts w:ascii="Arial" w:hAnsi="Arial" w:cs="Arial"/>
          <w:i/>
          <w:iCs/>
          <w:sz w:val="20"/>
          <w:szCs w:val="20"/>
        </w:rPr>
        <w:t xml:space="preserve">n. 8 punti per ogni laboratorio attivato </w:t>
      </w:r>
      <w:r>
        <w:rPr>
          <w:rFonts w:ascii="Arial" w:hAnsi="Arial" w:cs="Arial"/>
          <w:sz w:val="20"/>
          <w:szCs w:val="20"/>
        </w:rPr>
        <w:t>………………………………………………………………………………………………………………………………………………………………………………………………………………………………………………………………</w:t>
      </w:r>
    </w:p>
    <w:p w:rsidR="00B250CA" w:rsidRDefault="00B250CA">
      <w:pPr>
        <w:autoSpaceDE w:val="0"/>
        <w:spacing w:line="360" w:lineRule="auto"/>
        <w:rPr>
          <w:rFonts w:ascii="Arial" w:hAnsi="Arial" w:cs="Arial"/>
          <w:sz w:val="20"/>
          <w:szCs w:val="20"/>
        </w:rPr>
      </w:pPr>
      <w:r>
        <w:rPr>
          <w:rFonts w:ascii="Arial" w:hAnsi="Arial" w:cs="Arial"/>
          <w:sz w:val="20"/>
          <w:szCs w:val="20"/>
        </w:rPr>
        <w:t>………………………………………………………………………………………………………………………………………………………………………………………………………………………………………………………………</w:t>
      </w:r>
    </w:p>
    <w:p w:rsidR="00B250CA" w:rsidRDefault="00B250CA">
      <w:pPr>
        <w:autoSpaceDE w:val="0"/>
        <w:spacing w:line="360" w:lineRule="auto"/>
        <w:jc w:val="both"/>
        <w:rPr>
          <w:rFonts w:ascii="Arial" w:hAnsi="Arial" w:cs="Arial"/>
          <w:b/>
          <w:bCs/>
          <w:sz w:val="18"/>
          <w:szCs w:val="18"/>
        </w:rPr>
      </w:pPr>
    </w:p>
    <w:p w:rsidR="00B250CA" w:rsidRDefault="00B250CA">
      <w:pPr>
        <w:autoSpaceDE w:val="0"/>
        <w:spacing w:line="360" w:lineRule="auto"/>
        <w:jc w:val="both"/>
        <w:rPr>
          <w:rFonts w:ascii="Arial" w:hAnsi="Arial" w:cs="Arial"/>
          <w:b/>
          <w:bCs/>
          <w:sz w:val="18"/>
          <w:szCs w:val="18"/>
        </w:rPr>
      </w:pPr>
    </w:p>
    <w:p w:rsidR="00B250CA" w:rsidRDefault="00B250CA">
      <w:pPr>
        <w:autoSpaceDE w:val="0"/>
        <w:spacing w:line="360" w:lineRule="auto"/>
        <w:jc w:val="both"/>
        <w:rPr>
          <w:rFonts w:ascii="Arial" w:hAnsi="Arial" w:cs="Arial"/>
          <w:b/>
          <w:bCs/>
          <w:sz w:val="18"/>
          <w:szCs w:val="18"/>
        </w:rPr>
      </w:pPr>
      <w:r>
        <w:rPr>
          <w:rFonts w:ascii="Arial" w:hAnsi="Arial" w:cs="Arial"/>
          <w:b/>
          <w:bCs/>
          <w:sz w:val="18"/>
          <w:szCs w:val="18"/>
        </w:rPr>
        <w:t>- PUNTEGGIO PARZIALE RIFERITO ALLE AZIONI DICHIARATE (SEZIONE C):………………………………</w:t>
      </w:r>
    </w:p>
    <w:p w:rsidR="00B250CA" w:rsidRDefault="00B250CA">
      <w:pPr>
        <w:autoSpaceDE w:val="0"/>
        <w:spacing w:line="360" w:lineRule="auto"/>
        <w:jc w:val="both"/>
        <w:rPr>
          <w:rFonts w:ascii="Arial" w:hAnsi="Arial" w:cs="Arial"/>
          <w:b/>
          <w:sz w:val="20"/>
          <w:szCs w:val="20"/>
        </w:rPr>
      </w:pPr>
    </w:p>
    <w:p w:rsidR="00B250CA" w:rsidRDefault="00B250CA">
      <w:pPr>
        <w:autoSpaceDE w:val="0"/>
        <w:spacing w:line="360" w:lineRule="auto"/>
        <w:jc w:val="both"/>
        <w:rPr>
          <w:rFonts w:ascii="Arial" w:hAnsi="Arial" w:cs="Arial"/>
          <w:b/>
          <w:sz w:val="20"/>
          <w:szCs w:val="20"/>
        </w:rPr>
      </w:pPr>
    </w:p>
    <w:p w:rsidR="00C85972" w:rsidRPr="00B21BE9" w:rsidRDefault="00B250CA">
      <w:pPr>
        <w:autoSpaceDE w:val="0"/>
        <w:spacing w:line="360" w:lineRule="auto"/>
        <w:jc w:val="both"/>
        <w:rPr>
          <w:rFonts w:ascii="Arial" w:hAnsi="Arial" w:cs="Arial"/>
          <w:b/>
          <w:sz w:val="20"/>
          <w:szCs w:val="20"/>
        </w:rPr>
      </w:pPr>
      <w:r w:rsidRPr="00B21BE9">
        <w:rPr>
          <w:rFonts w:ascii="Arial" w:hAnsi="Arial" w:cs="Arial"/>
          <w:b/>
          <w:sz w:val="20"/>
          <w:szCs w:val="20"/>
        </w:rPr>
        <w:t xml:space="preserve">D – </w:t>
      </w:r>
      <w:r w:rsidR="00C85972" w:rsidRPr="00B21BE9">
        <w:rPr>
          <w:rFonts w:ascii="Arial" w:hAnsi="Arial" w:cs="Arial"/>
          <w:b/>
          <w:sz w:val="20"/>
          <w:szCs w:val="20"/>
        </w:rPr>
        <w:t>AZIONI PER LA RIDUZIONE DELL’IMPATTO AMBIENTALE.</w:t>
      </w:r>
    </w:p>
    <w:p w:rsidR="00D13A7D" w:rsidRPr="00B21BE9" w:rsidRDefault="00D13A7D">
      <w:pPr>
        <w:autoSpaceDE w:val="0"/>
        <w:spacing w:line="360" w:lineRule="auto"/>
        <w:jc w:val="both"/>
        <w:rPr>
          <w:rFonts w:ascii="Arial" w:hAnsi="Arial" w:cs="Arial"/>
          <w:b/>
          <w:sz w:val="20"/>
          <w:szCs w:val="20"/>
          <w:u w:val="single"/>
        </w:rPr>
      </w:pPr>
      <w:r w:rsidRPr="00B21BE9">
        <w:rPr>
          <w:rFonts w:ascii="Arial" w:hAnsi="Arial" w:cs="Arial"/>
          <w:b/>
          <w:sz w:val="20"/>
          <w:szCs w:val="20"/>
          <w:u w:val="single"/>
        </w:rPr>
        <w:t>N.B. Dall’edizione 2020 le feste che aderiscono a FESTASAGGIA dovranno tassativamente NON FARE USO DELLA PLASTICA nella distribuzione di bevande e alimenti.</w:t>
      </w:r>
    </w:p>
    <w:p w:rsidR="00B250CA" w:rsidRPr="00B21BE9" w:rsidRDefault="00B250CA">
      <w:pPr>
        <w:autoSpaceDE w:val="0"/>
        <w:spacing w:line="360" w:lineRule="auto"/>
        <w:jc w:val="both"/>
        <w:rPr>
          <w:rFonts w:ascii="Arial" w:hAnsi="Arial" w:cs="Arial"/>
          <w:sz w:val="20"/>
          <w:szCs w:val="20"/>
        </w:rPr>
      </w:pPr>
    </w:p>
    <w:p w:rsidR="00B250CA" w:rsidRPr="00B21BE9" w:rsidRDefault="00B250CA">
      <w:pPr>
        <w:autoSpaceDE w:val="0"/>
        <w:spacing w:line="360" w:lineRule="auto"/>
        <w:jc w:val="both"/>
        <w:rPr>
          <w:rFonts w:ascii="Arial" w:hAnsi="Arial" w:cs="Arial"/>
          <w:b/>
          <w:bCs/>
          <w:sz w:val="20"/>
          <w:szCs w:val="20"/>
        </w:rPr>
      </w:pPr>
      <w:r w:rsidRPr="00B21BE9">
        <w:rPr>
          <w:rFonts w:ascii="Arial" w:hAnsi="Arial" w:cs="Arial"/>
          <w:b/>
          <w:bCs/>
          <w:sz w:val="20"/>
          <w:szCs w:val="20"/>
        </w:rPr>
        <w:t>1D) AZIONI DI RIDUZIONE DEI RIFIUTI</w:t>
      </w:r>
    </w:p>
    <w:p w:rsidR="00B250CA" w:rsidRPr="00B21BE9" w:rsidRDefault="00B250CA">
      <w:pPr>
        <w:autoSpaceDE w:val="0"/>
        <w:spacing w:line="360" w:lineRule="auto"/>
        <w:jc w:val="both"/>
        <w:rPr>
          <w:rFonts w:ascii="Arial" w:hAnsi="Arial" w:cs="Arial"/>
          <w:i/>
          <w:iCs/>
          <w:sz w:val="20"/>
          <w:szCs w:val="20"/>
        </w:rPr>
      </w:pPr>
      <w:r w:rsidRPr="00B21BE9">
        <w:rPr>
          <w:rFonts w:ascii="Arial" w:hAnsi="Arial" w:cs="Arial"/>
          <w:sz w:val="40"/>
          <w:szCs w:val="40"/>
        </w:rPr>
        <w:t xml:space="preserve">□ </w:t>
      </w:r>
      <w:r w:rsidRPr="00B21BE9">
        <w:rPr>
          <w:rFonts w:ascii="Arial" w:hAnsi="Arial" w:cs="Arial"/>
          <w:sz w:val="20"/>
          <w:szCs w:val="20"/>
        </w:rPr>
        <w:t>Utilizzo di piatti riutilizzabili*</w:t>
      </w:r>
      <w:r w:rsidRPr="00B21BE9">
        <w:rPr>
          <w:rFonts w:ascii="Arial" w:hAnsi="Arial" w:cs="Arial"/>
          <w:i/>
          <w:iCs/>
          <w:sz w:val="20"/>
          <w:szCs w:val="20"/>
        </w:rPr>
        <w:t>(6 punti ad azione dichiarata )</w:t>
      </w:r>
    </w:p>
    <w:p w:rsidR="00B250CA" w:rsidRPr="00B21BE9" w:rsidRDefault="00B250CA">
      <w:pPr>
        <w:autoSpaceDE w:val="0"/>
        <w:spacing w:line="360" w:lineRule="auto"/>
        <w:jc w:val="both"/>
        <w:rPr>
          <w:rFonts w:ascii="Arial" w:hAnsi="Arial" w:cs="Arial"/>
          <w:i/>
          <w:iCs/>
          <w:sz w:val="20"/>
          <w:szCs w:val="20"/>
        </w:rPr>
      </w:pPr>
      <w:r w:rsidRPr="00B21BE9">
        <w:rPr>
          <w:rFonts w:ascii="Arial" w:hAnsi="Arial" w:cs="Arial"/>
          <w:sz w:val="40"/>
          <w:szCs w:val="40"/>
        </w:rPr>
        <w:t xml:space="preserve">□ </w:t>
      </w:r>
      <w:r w:rsidRPr="00B21BE9">
        <w:rPr>
          <w:rFonts w:ascii="Arial" w:hAnsi="Arial" w:cs="Arial"/>
          <w:sz w:val="20"/>
          <w:szCs w:val="20"/>
        </w:rPr>
        <w:t>Utilizzo di posate riutilizzabili*</w:t>
      </w:r>
      <w:r w:rsidRPr="00B21BE9">
        <w:rPr>
          <w:rFonts w:ascii="Arial" w:hAnsi="Arial" w:cs="Arial"/>
          <w:i/>
          <w:iCs/>
          <w:sz w:val="20"/>
          <w:szCs w:val="20"/>
        </w:rPr>
        <w:t>(6 punti ad azione dichiarata )</w:t>
      </w:r>
    </w:p>
    <w:p w:rsidR="00B250CA" w:rsidRPr="00B21BE9" w:rsidRDefault="00B250CA">
      <w:pPr>
        <w:autoSpaceDE w:val="0"/>
        <w:spacing w:line="360" w:lineRule="auto"/>
        <w:jc w:val="both"/>
        <w:rPr>
          <w:rFonts w:ascii="Arial" w:hAnsi="Arial" w:cs="Arial"/>
          <w:i/>
          <w:iCs/>
          <w:sz w:val="20"/>
          <w:szCs w:val="20"/>
        </w:rPr>
      </w:pPr>
      <w:r w:rsidRPr="00B21BE9">
        <w:rPr>
          <w:rFonts w:ascii="Arial" w:hAnsi="Arial" w:cs="Arial"/>
          <w:sz w:val="40"/>
          <w:szCs w:val="40"/>
        </w:rPr>
        <w:t xml:space="preserve">□ </w:t>
      </w:r>
      <w:r w:rsidRPr="00B21BE9">
        <w:rPr>
          <w:rFonts w:ascii="Arial" w:hAnsi="Arial" w:cs="Arial"/>
          <w:sz w:val="20"/>
          <w:szCs w:val="20"/>
        </w:rPr>
        <w:t>Utilizzo di bicchieri riutilizzabili*</w:t>
      </w:r>
      <w:r w:rsidRPr="00B21BE9">
        <w:rPr>
          <w:rFonts w:ascii="Arial" w:hAnsi="Arial" w:cs="Arial"/>
          <w:i/>
          <w:iCs/>
          <w:sz w:val="20"/>
          <w:szCs w:val="20"/>
        </w:rPr>
        <w:t>(6 punti ad azione dichiarata )</w:t>
      </w:r>
    </w:p>
    <w:p w:rsidR="00B250CA" w:rsidRPr="00B21BE9" w:rsidRDefault="00B250CA">
      <w:pPr>
        <w:autoSpaceDE w:val="0"/>
        <w:spacing w:line="360" w:lineRule="auto"/>
        <w:jc w:val="both"/>
        <w:rPr>
          <w:rFonts w:ascii="Arial" w:hAnsi="Arial" w:cs="Arial"/>
          <w:i/>
          <w:iCs/>
          <w:sz w:val="20"/>
          <w:szCs w:val="20"/>
        </w:rPr>
      </w:pPr>
      <w:r w:rsidRPr="00B21BE9">
        <w:rPr>
          <w:rFonts w:ascii="Arial" w:hAnsi="Arial" w:cs="Arial"/>
          <w:sz w:val="40"/>
          <w:szCs w:val="40"/>
        </w:rPr>
        <w:t xml:space="preserve">□ </w:t>
      </w:r>
      <w:r w:rsidRPr="00B21BE9">
        <w:rPr>
          <w:rFonts w:ascii="Arial" w:hAnsi="Arial" w:cs="Arial"/>
          <w:sz w:val="20"/>
          <w:szCs w:val="20"/>
        </w:rPr>
        <w:t>Utilizzo di caraffe e contenitori riutilizzabili per la somministrazione delle bevande*</w:t>
      </w:r>
      <w:r w:rsidRPr="00B21BE9">
        <w:rPr>
          <w:rFonts w:ascii="Arial" w:hAnsi="Arial" w:cs="Arial"/>
          <w:i/>
          <w:iCs/>
          <w:sz w:val="20"/>
          <w:szCs w:val="20"/>
        </w:rPr>
        <w:t>(6 punti ad azione dichiarata )</w:t>
      </w:r>
    </w:p>
    <w:p w:rsidR="00B250CA" w:rsidRPr="00B21BE9" w:rsidRDefault="00B250CA">
      <w:pPr>
        <w:autoSpaceDE w:val="0"/>
        <w:spacing w:line="360" w:lineRule="auto"/>
        <w:jc w:val="both"/>
        <w:rPr>
          <w:rFonts w:ascii="Arial" w:hAnsi="Arial" w:cs="Arial"/>
          <w:i/>
          <w:iCs/>
          <w:sz w:val="20"/>
          <w:szCs w:val="20"/>
        </w:rPr>
      </w:pPr>
      <w:r w:rsidRPr="00B21BE9">
        <w:rPr>
          <w:rFonts w:ascii="Arial" w:hAnsi="Arial" w:cs="Arial"/>
          <w:sz w:val="40"/>
          <w:szCs w:val="40"/>
        </w:rPr>
        <w:t xml:space="preserve">□ </w:t>
      </w:r>
      <w:r w:rsidRPr="00B21BE9">
        <w:rPr>
          <w:rFonts w:ascii="Arial" w:hAnsi="Arial" w:cs="Arial"/>
          <w:sz w:val="20"/>
          <w:szCs w:val="20"/>
        </w:rPr>
        <w:t xml:space="preserve">Utilizzo di vuoto a rendere per la somministrazione delle bevande </w:t>
      </w:r>
      <w:r w:rsidRPr="00B21BE9">
        <w:rPr>
          <w:rFonts w:ascii="Arial" w:hAnsi="Arial" w:cs="Arial"/>
          <w:i/>
          <w:iCs/>
          <w:sz w:val="20"/>
          <w:szCs w:val="20"/>
        </w:rPr>
        <w:t>(6 punti ad azione dichiarata )</w:t>
      </w:r>
    </w:p>
    <w:p w:rsidR="00B250CA" w:rsidRPr="00B21BE9" w:rsidRDefault="00B250CA">
      <w:pPr>
        <w:autoSpaceDE w:val="0"/>
        <w:spacing w:line="360" w:lineRule="auto"/>
        <w:jc w:val="both"/>
        <w:rPr>
          <w:rFonts w:ascii="Arial" w:hAnsi="Arial" w:cs="Arial"/>
          <w:sz w:val="20"/>
          <w:szCs w:val="20"/>
        </w:rPr>
      </w:pPr>
      <w:r w:rsidRPr="00B21BE9">
        <w:rPr>
          <w:rFonts w:ascii="Arial" w:hAnsi="Arial" w:cs="Arial"/>
          <w:sz w:val="40"/>
          <w:szCs w:val="40"/>
        </w:rPr>
        <w:t xml:space="preserve">□ </w:t>
      </w:r>
      <w:r w:rsidRPr="00B21BE9">
        <w:rPr>
          <w:rFonts w:ascii="Arial" w:hAnsi="Arial" w:cs="Arial"/>
          <w:sz w:val="20"/>
          <w:szCs w:val="20"/>
        </w:rPr>
        <w:t>Altre forme di riduzione dei rifiuti (punteggio a discrezione della commissione)</w:t>
      </w:r>
    </w:p>
    <w:p w:rsidR="00B250CA" w:rsidRPr="00B21BE9" w:rsidRDefault="00B250CA">
      <w:pPr>
        <w:autoSpaceDE w:val="0"/>
        <w:spacing w:line="360" w:lineRule="auto"/>
        <w:jc w:val="both"/>
        <w:rPr>
          <w:rFonts w:ascii="Arial" w:hAnsi="Arial" w:cs="Arial"/>
          <w:sz w:val="20"/>
          <w:szCs w:val="20"/>
        </w:rPr>
      </w:pPr>
      <w:r w:rsidRPr="00B21BE9">
        <w:rPr>
          <w:rFonts w:ascii="Arial" w:hAnsi="Arial" w:cs="Arial"/>
          <w:sz w:val="20"/>
          <w:szCs w:val="20"/>
        </w:rPr>
        <w:t>………………………………………………………………………………………………………………………………</w:t>
      </w:r>
    </w:p>
    <w:p w:rsidR="00B250CA" w:rsidRPr="00B21BE9" w:rsidRDefault="00B250CA">
      <w:pPr>
        <w:autoSpaceDE w:val="0"/>
        <w:spacing w:line="360" w:lineRule="auto"/>
        <w:jc w:val="both"/>
        <w:rPr>
          <w:rFonts w:ascii="Arial" w:hAnsi="Arial" w:cs="Arial"/>
          <w:sz w:val="20"/>
          <w:szCs w:val="20"/>
        </w:rPr>
      </w:pPr>
      <w:r w:rsidRPr="00B21BE9">
        <w:rPr>
          <w:rFonts w:ascii="Arial" w:hAnsi="Arial" w:cs="Arial"/>
          <w:sz w:val="20"/>
          <w:szCs w:val="20"/>
        </w:rPr>
        <w:t>………………………………………………………………………………………………………………………………</w:t>
      </w:r>
    </w:p>
    <w:p w:rsidR="00B250CA" w:rsidRPr="00B21BE9" w:rsidRDefault="00B250CA">
      <w:pPr>
        <w:autoSpaceDE w:val="0"/>
        <w:spacing w:line="360" w:lineRule="auto"/>
        <w:jc w:val="both"/>
        <w:rPr>
          <w:rFonts w:ascii="Arial" w:hAnsi="Arial" w:cs="Arial"/>
          <w:sz w:val="20"/>
          <w:szCs w:val="20"/>
        </w:rPr>
      </w:pPr>
    </w:p>
    <w:p w:rsidR="00B250CA" w:rsidRPr="00B21BE9" w:rsidRDefault="00B250CA">
      <w:pPr>
        <w:autoSpaceDE w:val="0"/>
        <w:spacing w:line="360" w:lineRule="auto"/>
        <w:jc w:val="both"/>
        <w:rPr>
          <w:rFonts w:ascii="Arial" w:hAnsi="Arial" w:cs="Arial"/>
          <w:i/>
          <w:iCs/>
          <w:sz w:val="20"/>
          <w:szCs w:val="20"/>
        </w:rPr>
      </w:pPr>
      <w:r w:rsidRPr="00B21BE9">
        <w:rPr>
          <w:rFonts w:ascii="Arial" w:hAnsi="Arial" w:cs="Arial"/>
          <w:sz w:val="20"/>
          <w:szCs w:val="20"/>
        </w:rPr>
        <w:t xml:space="preserve">Utilizzo di </w:t>
      </w:r>
      <w:r w:rsidRPr="00B21BE9">
        <w:rPr>
          <w:rFonts w:ascii="Arial" w:hAnsi="Arial" w:cs="Arial"/>
          <w:sz w:val="40"/>
          <w:szCs w:val="40"/>
        </w:rPr>
        <w:t xml:space="preserve">□ </w:t>
      </w:r>
      <w:r w:rsidRPr="00B21BE9">
        <w:rPr>
          <w:rFonts w:ascii="Arial" w:hAnsi="Arial" w:cs="Arial"/>
          <w:sz w:val="20"/>
          <w:szCs w:val="20"/>
        </w:rPr>
        <w:t xml:space="preserve">piatti, </w:t>
      </w:r>
      <w:r w:rsidRPr="00B21BE9">
        <w:rPr>
          <w:rFonts w:ascii="Arial" w:hAnsi="Arial" w:cs="Arial"/>
          <w:sz w:val="40"/>
          <w:szCs w:val="40"/>
        </w:rPr>
        <w:t xml:space="preserve">□ </w:t>
      </w:r>
      <w:r w:rsidRPr="00B21BE9">
        <w:rPr>
          <w:rFonts w:ascii="Arial" w:hAnsi="Arial" w:cs="Arial"/>
          <w:sz w:val="20"/>
          <w:szCs w:val="20"/>
        </w:rPr>
        <w:t xml:space="preserve">bicchieri e </w:t>
      </w:r>
      <w:r w:rsidRPr="00B21BE9">
        <w:rPr>
          <w:rFonts w:ascii="Arial" w:hAnsi="Arial" w:cs="Arial"/>
          <w:sz w:val="40"/>
          <w:szCs w:val="40"/>
        </w:rPr>
        <w:t xml:space="preserve">□ </w:t>
      </w:r>
      <w:r w:rsidRPr="00B21BE9">
        <w:rPr>
          <w:rFonts w:ascii="Arial" w:hAnsi="Arial" w:cs="Arial"/>
          <w:sz w:val="20"/>
          <w:szCs w:val="20"/>
        </w:rPr>
        <w:t xml:space="preserve">posate biodegradabili </w:t>
      </w:r>
      <w:r w:rsidRPr="00B21BE9">
        <w:rPr>
          <w:rFonts w:ascii="Arial" w:hAnsi="Arial" w:cs="Arial"/>
          <w:i/>
          <w:iCs/>
          <w:sz w:val="20"/>
          <w:szCs w:val="20"/>
        </w:rPr>
        <w:t>(3 punti per ciascun utilizzo )</w:t>
      </w:r>
    </w:p>
    <w:p w:rsidR="00B250CA" w:rsidRPr="00B21BE9" w:rsidRDefault="00B250CA">
      <w:pPr>
        <w:autoSpaceDE w:val="0"/>
        <w:spacing w:line="360" w:lineRule="auto"/>
        <w:jc w:val="both"/>
        <w:rPr>
          <w:rFonts w:ascii="Arial" w:hAnsi="Arial" w:cs="Arial"/>
          <w:b/>
          <w:bCs/>
          <w:sz w:val="20"/>
          <w:szCs w:val="20"/>
        </w:rPr>
      </w:pPr>
    </w:p>
    <w:p w:rsidR="00B250CA" w:rsidRPr="00B21BE9" w:rsidRDefault="00B250CA">
      <w:pPr>
        <w:autoSpaceDE w:val="0"/>
        <w:spacing w:line="360" w:lineRule="auto"/>
        <w:jc w:val="both"/>
        <w:rPr>
          <w:rFonts w:ascii="Arial" w:hAnsi="Arial" w:cs="Arial"/>
          <w:b/>
          <w:bCs/>
          <w:sz w:val="20"/>
          <w:szCs w:val="20"/>
        </w:rPr>
      </w:pPr>
      <w:r w:rsidRPr="00B21BE9">
        <w:rPr>
          <w:rFonts w:ascii="Arial" w:hAnsi="Arial" w:cs="Arial"/>
          <w:b/>
          <w:bCs/>
          <w:sz w:val="20"/>
          <w:szCs w:val="20"/>
        </w:rPr>
        <w:t>2D) AZIONI PER LA RACCOLTA DIFFERENZIATA</w:t>
      </w:r>
    </w:p>
    <w:p w:rsidR="00B250CA" w:rsidRPr="00B21BE9" w:rsidRDefault="00B250CA">
      <w:pPr>
        <w:autoSpaceDE w:val="0"/>
        <w:spacing w:line="360" w:lineRule="auto"/>
        <w:jc w:val="both"/>
        <w:rPr>
          <w:rFonts w:ascii="Arial" w:hAnsi="Arial" w:cs="Arial"/>
          <w:i/>
          <w:iCs/>
          <w:sz w:val="20"/>
          <w:szCs w:val="20"/>
        </w:rPr>
      </w:pPr>
      <w:r w:rsidRPr="00B21BE9">
        <w:rPr>
          <w:rFonts w:ascii="Arial" w:hAnsi="Arial" w:cs="Arial"/>
          <w:i/>
          <w:iCs/>
          <w:sz w:val="20"/>
          <w:szCs w:val="20"/>
        </w:rPr>
        <w:t>(n.3 punti ad azione dichiarata )</w:t>
      </w:r>
    </w:p>
    <w:p w:rsidR="00B250CA" w:rsidRPr="00B21BE9" w:rsidRDefault="00B250CA">
      <w:pPr>
        <w:autoSpaceDE w:val="0"/>
        <w:spacing w:line="360" w:lineRule="auto"/>
        <w:jc w:val="both"/>
        <w:rPr>
          <w:rFonts w:ascii="Arial" w:hAnsi="Arial" w:cs="Arial"/>
          <w:sz w:val="20"/>
          <w:szCs w:val="20"/>
        </w:rPr>
      </w:pPr>
      <w:r w:rsidRPr="00B21BE9">
        <w:rPr>
          <w:rFonts w:ascii="Arial" w:hAnsi="Arial" w:cs="Arial"/>
          <w:sz w:val="40"/>
          <w:szCs w:val="40"/>
        </w:rPr>
        <w:t xml:space="preserve">□ </w:t>
      </w:r>
      <w:r w:rsidRPr="00B21BE9">
        <w:rPr>
          <w:rFonts w:ascii="Arial" w:hAnsi="Arial" w:cs="Arial"/>
          <w:sz w:val="20"/>
          <w:szCs w:val="20"/>
        </w:rPr>
        <w:t>Raccolta differenziata di vetro e lattine</w:t>
      </w:r>
    </w:p>
    <w:p w:rsidR="00B250CA" w:rsidRPr="00B21BE9" w:rsidRDefault="00B250CA">
      <w:pPr>
        <w:autoSpaceDE w:val="0"/>
        <w:spacing w:line="360" w:lineRule="auto"/>
        <w:jc w:val="both"/>
        <w:rPr>
          <w:rFonts w:ascii="Arial" w:hAnsi="Arial" w:cs="Arial"/>
          <w:sz w:val="20"/>
          <w:szCs w:val="20"/>
        </w:rPr>
      </w:pPr>
      <w:r w:rsidRPr="00B21BE9">
        <w:rPr>
          <w:rFonts w:ascii="Arial" w:hAnsi="Arial" w:cs="Arial"/>
          <w:sz w:val="40"/>
          <w:szCs w:val="40"/>
        </w:rPr>
        <w:t xml:space="preserve">□ </w:t>
      </w:r>
      <w:r w:rsidRPr="00B21BE9">
        <w:rPr>
          <w:rFonts w:ascii="Arial" w:hAnsi="Arial" w:cs="Arial"/>
          <w:sz w:val="20"/>
          <w:szCs w:val="20"/>
        </w:rPr>
        <w:t>Raccolta differenziata di carta</w:t>
      </w:r>
    </w:p>
    <w:p w:rsidR="00B250CA" w:rsidRPr="00B21BE9" w:rsidRDefault="00B250CA">
      <w:pPr>
        <w:autoSpaceDE w:val="0"/>
        <w:spacing w:line="360" w:lineRule="auto"/>
        <w:jc w:val="both"/>
        <w:rPr>
          <w:rFonts w:ascii="Arial" w:hAnsi="Arial" w:cs="Arial"/>
          <w:sz w:val="20"/>
          <w:szCs w:val="20"/>
        </w:rPr>
      </w:pPr>
      <w:r w:rsidRPr="00B21BE9">
        <w:rPr>
          <w:rFonts w:ascii="Arial" w:hAnsi="Arial" w:cs="Arial"/>
          <w:sz w:val="40"/>
          <w:szCs w:val="40"/>
        </w:rPr>
        <w:t xml:space="preserve">□ </w:t>
      </w:r>
      <w:r w:rsidRPr="00B21BE9">
        <w:rPr>
          <w:rFonts w:ascii="Arial" w:hAnsi="Arial" w:cs="Arial"/>
          <w:sz w:val="20"/>
          <w:szCs w:val="20"/>
        </w:rPr>
        <w:t>Raccolta olii esausti (in caso di risposta affermativa fornire la dichiarazione da parte del punto di raccolta autorizzato: ____________________________________________ (indicare il punto di raccolta utilizzato)</w:t>
      </w:r>
    </w:p>
    <w:p w:rsidR="00B250CA" w:rsidRPr="00B21BE9" w:rsidRDefault="00B250CA">
      <w:pPr>
        <w:autoSpaceDE w:val="0"/>
        <w:spacing w:line="360" w:lineRule="auto"/>
        <w:jc w:val="both"/>
        <w:rPr>
          <w:rFonts w:ascii="Arial" w:hAnsi="Arial" w:cs="Arial"/>
          <w:sz w:val="20"/>
          <w:szCs w:val="20"/>
        </w:rPr>
      </w:pPr>
      <w:r w:rsidRPr="00B21BE9">
        <w:rPr>
          <w:rFonts w:ascii="Arial" w:hAnsi="Arial" w:cs="Arial"/>
          <w:sz w:val="40"/>
          <w:szCs w:val="40"/>
        </w:rPr>
        <w:t xml:space="preserve">□ </w:t>
      </w:r>
      <w:r w:rsidRPr="00B21BE9">
        <w:rPr>
          <w:rFonts w:ascii="Arial" w:hAnsi="Arial" w:cs="Arial"/>
          <w:sz w:val="20"/>
          <w:szCs w:val="20"/>
        </w:rPr>
        <w:t>Raccolta dei rifiuti organici (anche se in alcune aree questo servizio non è garantito, può essere comunque prevista la raccolta finalizzata al compostaggio)</w:t>
      </w:r>
    </w:p>
    <w:p w:rsidR="00B250CA" w:rsidRPr="00B21BE9" w:rsidRDefault="00B250CA">
      <w:pPr>
        <w:autoSpaceDE w:val="0"/>
        <w:spacing w:line="360" w:lineRule="auto"/>
        <w:jc w:val="both"/>
        <w:rPr>
          <w:rFonts w:ascii="Arial" w:hAnsi="Arial" w:cs="Arial"/>
          <w:b/>
          <w:bCs/>
          <w:sz w:val="20"/>
          <w:szCs w:val="20"/>
        </w:rPr>
      </w:pPr>
    </w:p>
    <w:p w:rsidR="00B250CA" w:rsidRPr="00B21BE9" w:rsidRDefault="00B250CA">
      <w:pPr>
        <w:autoSpaceDE w:val="0"/>
        <w:jc w:val="both"/>
        <w:rPr>
          <w:rFonts w:ascii="Arial" w:hAnsi="Arial" w:cs="Arial"/>
          <w:b/>
          <w:bCs/>
          <w:sz w:val="20"/>
          <w:szCs w:val="20"/>
        </w:rPr>
      </w:pPr>
    </w:p>
    <w:p w:rsidR="00B250CA" w:rsidRPr="00B21BE9" w:rsidRDefault="00B250CA">
      <w:pPr>
        <w:autoSpaceDE w:val="0"/>
        <w:jc w:val="both"/>
        <w:rPr>
          <w:rFonts w:ascii="Arial" w:hAnsi="Arial" w:cs="Arial"/>
          <w:b/>
          <w:bCs/>
          <w:i/>
          <w:iCs/>
          <w:color w:val="000000"/>
          <w:sz w:val="20"/>
          <w:szCs w:val="20"/>
        </w:rPr>
      </w:pPr>
      <w:r w:rsidRPr="00B21BE9">
        <w:rPr>
          <w:rFonts w:ascii="Arial" w:hAnsi="Arial" w:cs="Arial"/>
          <w:b/>
          <w:bCs/>
          <w:sz w:val="20"/>
          <w:szCs w:val="20"/>
        </w:rPr>
        <w:t xml:space="preserve">3D) </w:t>
      </w:r>
      <w:r w:rsidRPr="00B21BE9">
        <w:rPr>
          <w:rFonts w:ascii="Arial" w:hAnsi="Arial" w:cs="Arial"/>
          <w:b/>
          <w:bCs/>
          <w:i/>
          <w:iCs/>
          <w:color w:val="000000"/>
          <w:sz w:val="20"/>
          <w:szCs w:val="20"/>
        </w:rPr>
        <w:t>Accordo con le società locali che si occupano di raccolta e smaltimento dei rifiuti per:</w:t>
      </w:r>
    </w:p>
    <w:p w:rsidR="00B250CA" w:rsidRPr="00B21BE9" w:rsidRDefault="00B250CA">
      <w:pPr>
        <w:autoSpaceDE w:val="0"/>
        <w:jc w:val="both"/>
        <w:rPr>
          <w:rFonts w:ascii="Arial" w:hAnsi="Arial" w:cs="Arial"/>
          <w:b/>
          <w:bCs/>
          <w:i/>
          <w:iCs/>
          <w:color w:val="000000"/>
          <w:sz w:val="20"/>
          <w:szCs w:val="20"/>
        </w:rPr>
      </w:pPr>
    </w:p>
    <w:p w:rsidR="00B250CA" w:rsidRPr="00B21BE9" w:rsidRDefault="00B250CA">
      <w:pPr>
        <w:autoSpaceDE w:val="0"/>
        <w:spacing w:line="360" w:lineRule="auto"/>
        <w:jc w:val="both"/>
        <w:rPr>
          <w:rFonts w:ascii="Arial" w:hAnsi="Arial" w:cs="Arial"/>
          <w:bCs/>
          <w:iCs/>
          <w:color w:val="000000"/>
          <w:sz w:val="20"/>
          <w:szCs w:val="20"/>
        </w:rPr>
      </w:pPr>
      <w:r w:rsidRPr="00B21BE9">
        <w:rPr>
          <w:rFonts w:ascii="Arial" w:hAnsi="Arial" w:cs="Arial"/>
          <w:sz w:val="40"/>
          <w:szCs w:val="40"/>
        </w:rPr>
        <w:t xml:space="preserve">□ </w:t>
      </w:r>
      <w:r w:rsidRPr="00B21BE9">
        <w:rPr>
          <w:rFonts w:ascii="Arial" w:hAnsi="Arial" w:cs="Arial"/>
          <w:bCs/>
          <w:iCs/>
          <w:color w:val="000000"/>
          <w:sz w:val="20"/>
          <w:szCs w:val="20"/>
        </w:rPr>
        <w:t>agevolare ed ottimizzare le azioni di gestione degli stessi (messa a disposizione di contenitori extra per il conferimento…)</w:t>
      </w:r>
    </w:p>
    <w:p w:rsidR="00B250CA" w:rsidRPr="00B21BE9" w:rsidRDefault="00B250CA">
      <w:pPr>
        <w:autoSpaceDE w:val="0"/>
        <w:spacing w:line="360" w:lineRule="auto"/>
        <w:jc w:val="both"/>
        <w:rPr>
          <w:rFonts w:ascii="Arial" w:hAnsi="Arial" w:cs="Arial"/>
          <w:color w:val="000000"/>
          <w:sz w:val="20"/>
          <w:szCs w:val="20"/>
        </w:rPr>
      </w:pPr>
      <w:r w:rsidRPr="00B21BE9">
        <w:rPr>
          <w:rFonts w:ascii="Arial" w:hAnsi="Arial" w:cs="Arial"/>
          <w:sz w:val="40"/>
          <w:szCs w:val="40"/>
        </w:rPr>
        <w:t xml:space="preserve">□ </w:t>
      </w:r>
      <w:r w:rsidRPr="00B21BE9">
        <w:rPr>
          <w:rFonts w:ascii="Arial" w:hAnsi="Arial" w:cs="Arial"/>
          <w:bCs/>
          <w:iCs/>
          <w:color w:val="000000"/>
          <w:sz w:val="20"/>
          <w:szCs w:val="20"/>
        </w:rPr>
        <w:t>promuovere congiuntamente</w:t>
      </w:r>
      <w:r w:rsidRPr="00B21BE9">
        <w:rPr>
          <w:rFonts w:ascii="Arial" w:hAnsi="Arial" w:cs="Arial"/>
          <w:color w:val="000000"/>
          <w:sz w:val="20"/>
          <w:szCs w:val="20"/>
        </w:rPr>
        <w:t xml:space="preserve"> operazioni di comunicazione e divulgazione (distribuzione di materiali informativi, dimostrazioni…) riferite alla raccolta differenziata, alla corretta gestione e conferimento dei rifiuti.</w:t>
      </w:r>
    </w:p>
    <w:p w:rsidR="00B250CA" w:rsidRPr="00B21BE9" w:rsidRDefault="00B250CA">
      <w:pPr>
        <w:autoSpaceDE w:val="0"/>
        <w:spacing w:line="360" w:lineRule="auto"/>
        <w:jc w:val="both"/>
        <w:rPr>
          <w:rFonts w:ascii="Arial" w:hAnsi="Arial" w:cs="Arial"/>
          <w:bCs/>
          <w:i/>
          <w:sz w:val="20"/>
          <w:szCs w:val="20"/>
        </w:rPr>
      </w:pPr>
      <w:r w:rsidRPr="00B21BE9">
        <w:rPr>
          <w:rFonts w:ascii="Arial" w:hAnsi="Arial" w:cs="Arial"/>
          <w:bCs/>
          <w:i/>
          <w:sz w:val="20"/>
          <w:szCs w:val="20"/>
        </w:rPr>
        <w:t>Specificare le azioni concordate</w:t>
      </w:r>
    </w:p>
    <w:p w:rsidR="00B250CA" w:rsidRPr="00B21BE9" w:rsidRDefault="00B250CA">
      <w:pPr>
        <w:autoSpaceDE w:val="0"/>
        <w:spacing w:line="360" w:lineRule="auto"/>
        <w:jc w:val="both"/>
        <w:rPr>
          <w:rFonts w:ascii="Arial" w:hAnsi="Arial" w:cs="Arial"/>
          <w:bCs/>
          <w:i/>
          <w:sz w:val="20"/>
          <w:szCs w:val="20"/>
        </w:rPr>
      </w:pPr>
      <w:r w:rsidRPr="00B21BE9">
        <w:rPr>
          <w:rFonts w:ascii="Arial" w:hAnsi="Arial" w:cs="Arial"/>
          <w:bCs/>
          <w:i/>
          <w:sz w:val="20"/>
          <w:szCs w:val="20"/>
        </w:rPr>
        <w:t xml:space="preserve">La commissione si riserva di attribuire dai tre ai dieci punti a seconda dell’incidenza delle attività sviluppate </w:t>
      </w:r>
    </w:p>
    <w:p w:rsidR="00B250CA" w:rsidRPr="00B21BE9" w:rsidRDefault="00B250CA">
      <w:pPr>
        <w:autoSpaceDE w:val="0"/>
        <w:spacing w:line="360" w:lineRule="auto"/>
        <w:jc w:val="both"/>
        <w:rPr>
          <w:rFonts w:ascii="Arial" w:hAnsi="Arial" w:cs="Arial"/>
          <w:sz w:val="20"/>
          <w:szCs w:val="20"/>
        </w:rPr>
      </w:pPr>
      <w:r w:rsidRPr="00B21BE9">
        <w:rPr>
          <w:rFonts w:ascii="Arial" w:hAnsi="Arial" w:cs="Arial"/>
          <w:sz w:val="20"/>
          <w:szCs w:val="20"/>
        </w:rPr>
        <w:t>………………………………………………………………………………………………………………………………</w:t>
      </w:r>
    </w:p>
    <w:p w:rsidR="00B250CA" w:rsidRPr="00B21BE9" w:rsidRDefault="00B250CA">
      <w:pPr>
        <w:autoSpaceDE w:val="0"/>
        <w:spacing w:line="360" w:lineRule="auto"/>
        <w:jc w:val="both"/>
        <w:rPr>
          <w:rFonts w:ascii="Arial" w:hAnsi="Arial" w:cs="Arial"/>
          <w:sz w:val="20"/>
          <w:szCs w:val="20"/>
        </w:rPr>
      </w:pPr>
      <w:r w:rsidRPr="00B21BE9">
        <w:rPr>
          <w:rFonts w:ascii="Arial" w:hAnsi="Arial" w:cs="Arial"/>
          <w:sz w:val="20"/>
          <w:szCs w:val="20"/>
        </w:rPr>
        <w:t>………………………………………………………………………………………………………………………………</w:t>
      </w:r>
    </w:p>
    <w:p w:rsidR="00B250CA" w:rsidRPr="00B21BE9" w:rsidRDefault="00B250CA">
      <w:pPr>
        <w:autoSpaceDE w:val="0"/>
        <w:spacing w:line="360" w:lineRule="auto"/>
        <w:jc w:val="both"/>
        <w:rPr>
          <w:rFonts w:ascii="Arial" w:hAnsi="Arial" w:cs="Arial"/>
          <w:sz w:val="20"/>
          <w:szCs w:val="20"/>
        </w:rPr>
      </w:pPr>
      <w:r w:rsidRPr="00B21BE9">
        <w:rPr>
          <w:rFonts w:ascii="Arial" w:hAnsi="Arial" w:cs="Arial"/>
          <w:sz w:val="20"/>
          <w:szCs w:val="20"/>
        </w:rPr>
        <w:t>………………………………………………………………………………………………………………………………</w:t>
      </w:r>
    </w:p>
    <w:p w:rsidR="00C85972" w:rsidRPr="00B21BE9" w:rsidRDefault="00C85972">
      <w:pPr>
        <w:autoSpaceDE w:val="0"/>
        <w:spacing w:line="360" w:lineRule="auto"/>
        <w:jc w:val="both"/>
        <w:rPr>
          <w:rFonts w:ascii="Arial" w:hAnsi="Arial" w:cs="Arial"/>
          <w:b/>
          <w:bCs/>
          <w:sz w:val="20"/>
          <w:szCs w:val="20"/>
        </w:rPr>
      </w:pPr>
    </w:p>
    <w:p w:rsidR="00B250CA" w:rsidRPr="00B21BE9" w:rsidRDefault="00C85972">
      <w:pPr>
        <w:autoSpaceDE w:val="0"/>
        <w:spacing w:line="360" w:lineRule="auto"/>
        <w:jc w:val="both"/>
        <w:rPr>
          <w:rFonts w:ascii="Arial" w:hAnsi="Arial" w:cs="Arial"/>
          <w:b/>
          <w:sz w:val="20"/>
          <w:szCs w:val="20"/>
        </w:rPr>
      </w:pPr>
      <w:r w:rsidRPr="00B21BE9">
        <w:rPr>
          <w:rFonts w:ascii="Arial" w:hAnsi="Arial" w:cs="Arial"/>
          <w:b/>
          <w:bCs/>
          <w:sz w:val="20"/>
          <w:szCs w:val="20"/>
        </w:rPr>
        <w:t xml:space="preserve">4D) Iniziative per </w:t>
      </w:r>
      <w:r w:rsidR="0024520B" w:rsidRPr="00B21BE9">
        <w:rPr>
          <w:rFonts w:ascii="Arial" w:hAnsi="Arial" w:cs="Arial"/>
          <w:b/>
          <w:bCs/>
          <w:sz w:val="20"/>
          <w:szCs w:val="20"/>
        </w:rPr>
        <w:t xml:space="preserve">la </w:t>
      </w:r>
      <w:r w:rsidR="00D77191" w:rsidRPr="00B21BE9">
        <w:rPr>
          <w:rFonts w:ascii="Arial" w:hAnsi="Arial" w:cs="Arial"/>
          <w:b/>
          <w:sz w:val="20"/>
          <w:szCs w:val="20"/>
        </w:rPr>
        <w:t>g</w:t>
      </w:r>
      <w:r w:rsidR="00C176B2" w:rsidRPr="00B21BE9">
        <w:rPr>
          <w:rFonts w:ascii="Arial" w:hAnsi="Arial" w:cs="Arial"/>
          <w:b/>
          <w:sz w:val="20"/>
          <w:szCs w:val="20"/>
        </w:rPr>
        <w:t>estione virtuosa della mobilità e dei flussi che le feste attivano</w:t>
      </w:r>
      <w:r w:rsidR="00D77191" w:rsidRPr="00B21BE9">
        <w:rPr>
          <w:rFonts w:ascii="Arial" w:hAnsi="Arial" w:cs="Arial"/>
          <w:b/>
          <w:sz w:val="20"/>
          <w:szCs w:val="20"/>
        </w:rPr>
        <w:t>.</w:t>
      </w:r>
    </w:p>
    <w:p w:rsidR="00D77191" w:rsidRPr="00B21BE9" w:rsidRDefault="0024520B" w:rsidP="00D77191">
      <w:pPr>
        <w:autoSpaceDE w:val="0"/>
        <w:spacing w:line="360" w:lineRule="auto"/>
        <w:jc w:val="both"/>
        <w:rPr>
          <w:rFonts w:ascii="Arial" w:hAnsi="Arial" w:cs="Arial"/>
          <w:b/>
          <w:bCs/>
          <w:sz w:val="20"/>
          <w:szCs w:val="20"/>
        </w:rPr>
      </w:pPr>
      <w:r w:rsidRPr="00B21BE9">
        <w:rPr>
          <w:rFonts w:ascii="Arial" w:hAnsi="Arial" w:cs="Arial"/>
          <w:i/>
          <w:iCs/>
          <w:sz w:val="20"/>
          <w:szCs w:val="20"/>
        </w:rPr>
        <w:t xml:space="preserve">In particolare per gli eventi che richiamano un alto numero di partecipanti, </w:t>
      </w:r>
      <w:r w:rsidR="00D416AB">
        <w:rPr>
          <w:rFonts w:ascii="Arial" w:hAnsi="Arial" w:cs="Arial"/>
          <w:i/>
          <w:iCs/>
          <w:sz w:val="20"/>
          <w:szCs w:val="20"/>
        </w:rPr>
        <w:t>è</w:t>
      </w:r>
      <w:r w:rsidRPr="00B21BE9">
        <w:rPr>
          <w:rFonts w:ascii="Arial" w:hAnsi="Arial" w:cs="Arial"/>
          <w:i/>
          <w:iCs/>
          <w:sz w:val="20"/>
          <w:szCs w:val="20"/>
        </w:rPr>
        <w:t xml:space="preserve"> significativo adottare specifiche azioni per ridurre l’impatto ambientale causato da auto e mezzi privati. </w:t>
      </w:r>
      <w:r w:rsidR="00D77191" w:rsidRPr="00B21BE9">
        <w:rPr>
          <w:rFonts w:ascii="Arial" w:hAnsi="Arial" w:cs="Arial"/>
          <w:i/>
          <w:iCs/>
          <w:sz w:val="20"/>
          <w:szCs w:val="20"/>
        </w:rPr>
        <w:t>(15 punti ad azione dichiarata )</w:t>
      </w:r>
    </w:p>
    <w:p w:rsidR="00D77191" w:rsidRPr="00B21BE9" w:rsidRDefault="00D77191" w:rsidP="00D77191">
      <w:pPr>
        <w:autoSpaceDE w:val="0"/>
        <w:spacing w:line="360" w:lineRule="auto"/>
        <w:jc w:val="both"/>
        <w:rPr>
          <w:rFonts w:ascii="Arial" w:hAnsi="Arial" w:cs="Arial"/>
          <w:bCs/>
          <w:iCs/>
          <w:color w:val="000000"/>
          <w:sz w:val="20"/>
          <w:szCs w:val="20"/>
        </w:rPr>
      </w:pPr>
      <w:r w:rsidRPr="00B21BE9">
        <w:rPr>
          <w:rFonts w:ascii="Arial" w:hAnsi="Arial" w:cs="Arial"/>
          <w:sz w:val="40"/>
          <w:szCs w:val="40"/>
        </w:rPr>
        <w:t xml:space="preserve">□ </w:t>
      </w:r>
      <w:r w:rsidRPr="00B21BE9">
        <w:rPr>
          <w:rFonts w:ascii="Arial" w:hAnsi="Arial" w:cs="Arial"/>
          <w:bCs/>
          <w:iCs/>
          <w:color w:val="000000"/>
          <w:sz w:val="20"/>
          <w:szCs w:val="20"/>
        </w:rPr>
        <w:t>Attivazione servizio navetta</w:t>
      </w:r>
    </w:p>
    <w:p w:rsidR="00D77191" w:rsidRPr="00B21BE9" w:rsidRDefault="00D77191" w:rsidP="00D77191">
      <w:pPr>
        <w:autoSpaceDE w:val="0"/>
        <w:spacing w:line="360" w:lineRule="auto"/>
        <w:jc w:val="both"/>
        <w:rPr>
          <w:rFonts w:ascii="Arial" w:hAnsi="Arial" w:cs="Arial"/>
          <w:bCs/>
          <w:iCs/>
          <w:color w:val="000000"/>
          <w:sz w:val="20"/>
          <w:szCs w:val="20"/>
        </w:rPr>
      </w:pPr>
      <w:r w:rsidRPr="00B21BE9">
        <w:rPr>
          <w:rFonts w:ascii="Arial" w:hAnsi="Arial" w:cs="Arial"/>
          <w:sz w:val="40"/>
          <w:szCs w:val="40"/>
        </w:rPr>
        <w:t xml:space="preserve">□ </w:t>
      </w:r>
      <w:r w:rsidRPr="00B21BE9">
        <w:rPr>
          <w:rFonts w:ascii="Arial" w:hAnsi="Arial" w:cs="Arial"/>
          <w:bCs/>
          <w:iCs/>
          <w:color w:val="000000"/>
          <w:sz w:val="20"/>
          <w:szCs w:val="20"/>
        </w:rPr>
        <w:t>Accordi per utilizzo mezzi pubblici per raggiungere il luogo dell’evento</w:t>
      </w:r>
    </w:p>
    <w:p w:rsidR="00D77191" w:rsidRPr="00B21BE9" w:rsidRDefault="00D77191" w:rsidP="00D77191">
      <w:pPr>
        <w:autoSpaceDE w:val="0"/>
        <w:spacing w:line="360" w:lineRule="auto"/>
        <w:jc w:val="both"/>
        <w:rPr>
          <w:rFonts w:ascii="Arial" w:hAnsi="Arial" w:cs="Arial"/>
          <w:bCs/>
          <w:iCs/>
          <w:color w:val="000000"/>
          <w:sz w:val="20"/>
          <w:szCs w:val="20"/>
        </w:rPr>
      </w:pPr>
      <w:r w:rsidRPr="00B21BE9">
        <w:rPr>
          <w:rFonts w:ascii="Arial" w:hAnsi="Arial" w:cs="Arial"/>
          <w:sz w:val="40"/>
          <w:szCs w:val="40"/>
        </w:rPr>
        <w:t xml:space="preserve">□ </w:t>
      </w:r>
      <w:r w:rsidRPr="00B21BE9">
        <w:rPr>
          <w:rFonts w:ascii="Arial" w:hAnsi="Arial" w:cs="Arial"/>
          <w:bCs/>
          <w:iCs/>
          <w:color w:val="000000"/>
          <w:sz w:val="20"/>
          <w:szCs w:val="20"/>
        </w:rPr>
        <w:t>Altro…..</w:t>
      </w:r>
    </w:p>
    <w:p w:rsidR="00D77191" w:rsidRPr="00B21BE9" w:rsidRDefault="00D77191" w:rsidP="00D77191">
      <w:pPr>
        <w:autoSpaceDE w:val="0"/>
        <w:spacing w:line="360" w:lineRule="auto"/>
        <w:jc w:val="both"/>
        <w:rPr>
          <w:rFonts w:ascii="Arial" w:hAnsi="Arial" w:cs="Arial"/>
          <w:sz w:val="20"/>
          <w:szCs w:val="20"/>
        </w:rPr>
      </w:pPr>
      <w:r w:rsidRPr="00B21BE9">
        <w:rPr>
          <w:rFonts w:ascii="Arial" w:hAnsi="Arial" w:cs="Arial"/>
          <w:sz w:val="20"/>
          <w:szCs w:val="20"/>
        </w:rPr>
        <w:t>………………………………………………………………………………………………………………………………</w:t>
      </w:r>
    </w:p>
    <w:p w:rsidR="00D77191" w:rsidRPr="00B21BE9" w:rsidRDefault="00D77191" w:rsidP="00D77191">
      <w:pPr>
        <w:autoSpaceDE w:val="0"/>
        <w:spacing w:line="360" w:lineRule="auto"/>
        <w:jc w:val="both"/>
        <w:rPr>
          <w:rFonts w:ascii="Arial" w:hAnsi="Arial" w:cs="Arial"/>
          <w:sz w:val="20"/>
          <w:szCs w:val="20"/>
        </w:rPr>
      </w:pPr>
      <w:r w:rsidRPr="00B21BE9">
        <w:rPr>
          <w:rFonts w:ascii="Arial" w:hAnsi="Arial" w:cs="Arial"/>
          <w:sz w:val="20"/>
          <w:szCs w:val="20"/>
        </w:rPr>
        <w:t>………………………………………………………………………………………………………………………………</w:t>
      </w:r>
    </w:p>
    <w:p w:rsidR="00B250CA" w:rsidRPr="00B21BE9" w:rsidRDefault="00B250CA">
      <w:pPr>
        <w:autoSpaceDE w:val="0"/>
        <w:spacing w:line="360" w:lineRule="auto"/>
        <w:jc w:val="both"/>
        <w:rPr>
          <w:rFonts w:ascii="Arial" w:hAnsi="Arial" w:cs="Arial"/>
          <w:b/>
          <w:bCs/>
          <w:sz w:val="18"/>
          <w:szCs w:val="18"/>
        </w:rPr>
      </w:pPr>
    </w:p>
    <w:p w:rsidR="00B250CA" w:rsidRPr="00B21BE9" w:rsidRDefault="00B250CA">
      <w:pPr>
        <w:autoSpaceDE w:val="0"/>
        <w:spacing w:line="360" w:lineRule="auto"/>
        <w:jc w:val="both"/>
        <w:rPr>
          <w:rFonts w:ascii="Arial" w:hAnsi="Arial" w:cs="Arial"/>
          <w:b/>
          <w:bCs/>
          <w:sz w:val="18"/>
          <w:szCs w:val="18"/>
        </w:rPr>
      </w:pPr>
      <w:r w:rsidRPr="00B21BE9">
        <w:rPr>
          <w:rFonts w:ascii="Arial" w:hAnsi="Arial" w:cs="Arial"/>
          <w:b/>
          <w:bCs/>
          <w:sz w:val="18"/>
          <w:szCs w:val="18"/>
        </w:rPr>
        <w:t>- PUNTEGGIO PARZIALE RIFERITO ALLE AZIONI DICHIARATE (SEZIONE D):………………………………</w:t>
      </w:r>
    </w:p>
    <w:p w:rsidR="00B250CA" w:rsidRPr="00B21BE9" w:rsidRDefault="00B250CA">
      <w:pPr>
        <w:autoSpaceDE w:val="0"/>
        <w:spacing w:line="360" w:lineRule="auto"/>
        <w:jc w:val="both"/>
        <w:rPr>
          <w:rFonts w:ascii="Arial" w:hAnsi="Arial" w:cs="Arial"/>
          <w:b/>
          <w:bCs/>
          <w:sz w:val="20"/>
          <w:szCs w:val="20"/>
        </w:rPr>
      </w:pPr>
    </w:p>
    <w:p w:rsidR="00B250CA" w:rsidRPr="00B21BE9" w:rsidRDefault="00B250CA">
      <w:pPr>
        <w:autoSpaceDE w:val="0"/>
        <w:spacing w:line="360" w:lineRule="auto"/>
        <w:jc w:val="both"/>
        <w:rPr>
          <w:rFonts w:ascii="Arial" w:hAnsi="Arial" w:cs="Arial"/>
          <w:b/>
          <w:sz w:val="20"/>
          <w:szCs w:val="20"/>
        </w:rPr>
      </w:pPr>
      <w:r w:rsidRPr="00B21BE9">
        <w:rPr>
          <w:rFonts w:ascii="Arial" w:hAnsi="Arial" w:cs="Arial"/>
          <w:b/>
          <w:sz w:val="20"/>
          <w:szCs w:val="20"/>
        </w:rPr>
        <w:t>E – ACQUISTI CONDIVISI CON ALTRE FESTESAGGE</w:t>
      </w:r>
    </w:p>
    <w:p w:rsidR="00B250CA" w:rsidRPr="00B21BE9" w:rsidRDefault="00B250CA">
      <w:pPr>
        <w:autoSpaceDE w:val="0"/>
        <w:spacing w:line="360" w:lineRule="auto"/>
        <w:rPr>
          <w:rFonts w:ascii="Arial" w:hAnsi="Arial" w:cs="Arial"/>
          <w:bCs/>
          <w:sz w:val="20"/>
          <w:szCs w:val="20"/>
        </w:rPr>
      </w:pPr>
      <w:r w:rsidRPr="00B21BE9">
        <w:rPr>
          <w:rFonts w:ascii="Arial" w:hAnsi="Arial" w:cs="Arial"/>
          <w:bCs/>
          <w:sz w:val="20"/>
          <w:szCs w:val="20"/>
        </w:rPr>
        <w:t>La festa ha realizzato acquisti in comune o altre forme di condivisione (promozione congiunta)?</w:t>
      </w:r>
    </w:p>
    <w:p w:rsidR="00B250CA" w:rsidRPr="00B21BE9" w:rsidRDefault="00B250CA">
      <w:pPr>
        <w:autoSpaceDE w:val="0"/>
        <w:spacing w:line="360" w:lineRule="auto"/>
        <w:rPr>
          <w:rFonts w:ascii="Arial" w:hAnsi="Arial" w:cs="Arial"/>
          <w:sz w:val="20"/>
          <w:szCs w:val="20"/>
        </w:rPr>
      </w:pPr>
      <w:r w:rsidRPr="00B21BE9">
        <w:rPr>
          <w:rFonts w:ascii="Arial" w:hAnsi="Arial" w:cs="Arial"/>
          <w:bCs/>
          <w:sz w:val="20"/>
          <w:szCs w:val="20"/>
        </w:rPr>
        <w:t>Specificare il tipo di acquisto e/o di attività ed i partner :</w:t>
      </w:r>
      <w:r w:rsidRPr="00B21BE9">
        <w:rPr>
          <w:rFonts w:ascii="Arial" w:hAnsi="Arial" w:cs="Arial"/>
          <w:sz w:val="20"/>
          <w:szCs w:val="20"/>
        </w:rPr>
        <w:t xml:space="preserve"> ………………………………………………………………………………………………………………………………</w:t>
      </w:r>
    </w:p>
    <w:p w:rsidR="00B250CA" w:rsidRPr="00B21BE9" w:rsidRDefault="00B250CA">
      <w:pPr>
        <w:autoSpaceDE w:val="0"/>
        <w:spacing w:line="360" w:lineRule="auto"/>
        <w:rPr>
          <w:rFonts w:ascii="Arial" w:hAnsi="Arial" w:cs="Arial"/>
          <w:sz w:val="20"/>
          <w:szCs w:val="20"/>
        </w:rPr>
      </w:pPr>
      <w:r w:rsidRPr="00B21BE9">
        <w:rPr>
          <w:rFonts w:ascii="Arial" w:hAnsi="Arial" w:cs="Arial"/>
          <w:sz w:val="20"/>
          <w:szCs w:val="20"/>
        </w:rPr>
        <w:t>………………………………………………………………………………………………………………………………</w:t>
      </w:r>
    </w:p>
    <w:p w:rsidR="00B250CA" w:rsidRPr="00B21BE9" w:rsidRDefault="00B250CA">
      <w:pPr>
        <w:autoSpaceDE w:val="0"/>
        <w:spacing w:line="360" w:lineRule="auto"/>
        <w:rPr>
          <w:rFonts w:ascii="Arial" w:hAnsi="Arial" w:cs="Arial"/>
          <w:sz w:val="20"/>
          <w:szCs w:val="20"/>
        </w:rPr>
      </w:pPr>
      <w:r w:rsidRPr="00B21BE9">
        <w:rPr>
          <w:rFonts w:ascii="Arial" w:hAnsi="Arial" w:cs="Arial"/>
          <w:sz w:val="20"/>
          <w:szCs w:val="20"/>
        </w:rPr>
        <w:t>………………………………………………………………………………………………………………………………</w:t>
      </w:r>
    </w:p>
    <w:p w:rsidR="00B250CA" w:rsidRPr="00B21BE9" w:rsidRDefault="00B250CA">
      <w:pPr>
        <w:autoSpaceDE w:val="0"/>
        <w:spacing w:line="360" w:lineRule="auto"/>
        <w:jc w:val="both"/>
        <w:rPr>
          <w:rFonts w:ascii="Arial" w:hAnsi="Arial" w:cs="Arial"/>
          <w:i/>
          <w:sz w:val="20"/>
          <w:szCs w:val="20"/>
        </w:rPr>
      </w:pPr>
      <w:r w:rsidRPr="00B21BE9">
        <w:rPr>
          <w:rFonts w:ascii="Arial" w:hAnsi="Arial" w:cs="Arial"/>
          <w:i/>
          <w:sz w:val="20"/>
          <w:szCs w:val="20"/>
        </w:rPr>
        <w:t>(n.5 punti ad iniziativa dichiarata).</w:t>
      </w:r>
    </w:p>
    <w:p w:rsidR="00B250CA" w:rsidRPr="00B21BE9" w:rsidRDefault="00B250CA">
      <w:pPr>
        <w:autoSpaceDE w:val="0"/>
        <w:spacing w:line="360" w:lineRule="auto"/>
        <w:jc w:val="both"/>
        <w:rPr>
          <w:rFonts w:ascii="Arial" w:hAnsi="Arial" w:cs="Arial"/>
          <w:b/>
          <w:bCs/>
          <w:sz w:val="18"/>
          <w:szCs w:val="18"/>
        </w:rPr>
      </w:pPr>
    </w:p>
    <w:p w:rsidR="00B250CA" w:rsidRPr="00B21BE9" w:rsidRDefault="00B250CA">
      <w:pPr>
        <w:autoSpaceDE w:val="0"/>
        <w:spacing w:line="360" w:lineRule="auto"/>
        <w:jc w:val="both"/>
        <w:rPr>
          <w:rFonts w:ascii="Arial" w:hAnsi="Arial" w:cs="Arial"/>
          <w:b/>
          <w:bCs/>
          <w:sz w:val="18"/>
          <w:szCs w:val="18"/>
        </w:rPr>
      </w:pPr>
      <w:r w:rsidRPr="00B21BE9">
        <w:rPr>
          <w:rFonts w:ascii="Arial" w:hAnsi="Arial" w:cs="Arial"/>
          <w:b/>
          <w:bCs/>
          <w:sz w:val="18"/>
          <w:szCs w:val="18"/>
        </w:rPr>
        <w:t>- PUNTEGGIO PARZIALE RIFERITO ALLE AZIONI DICHIARATE (SEZIONE E):………………………………</w:t>
      </w:r>
    </w:p>
    <w:p w:rsidR="00B250CA" w:rsidRPr="00B21BE9" w:rsidRDefault="00B250CA">
      <w:pPr>
        <w:autoSpaceDE w:val="0"/>
        <w:spacing w:line="360" w:lineRule="auto"/>
        <w:rPr>
          <w:rFonts w:ascii="Arial" w:hAnsi="Arial" w:cs="Arial"/>
          <w:bCs/>
          <w:sz w:val="20"/>
          <w:szCs w:val="20"/>
        </w:rPr>
      </w:pPr>
    </w:p>
    <w:p w:rsidR="00B250CA" w:rsidRPr="00B21BE9" w:rsidRDefault="00B250CA">
      <w:pPr>
        <w:autoSpaceDE w:val="0"/>
        <w:spacing w:line="360" w:lineRule="auto"/>
        <w:ind w:left="4536"/>
        <w:jc w:val="center"/>
        <w:rPr>
          <w:rFonts w:ascii="Arial" w:hAnsi="Arial" w:cs="Arial"/>
          <w:b/>
          <w:bCs/>
          <w:sz w:val="20"/>
          <w:szCs w:val="20"/>
        </w:rPr>
      </w:pPr>
    </w:p>
    <w:p w:rsidR="00B250CA" w:rsidRPr="00B21BE9" w:rsidRDefault="00B250CA">
      <w:pPr>
        <w:autoSpaceDE w:val="0"/>
        <w:spacing w:line="360" w:lineRule="auto"/>
        <w:rPr>
          <w:rFonts w:ascii="Arial" w:hAnsi="Arial" w:cs="Arial"/>
          <w:b/>
          <w:bCs/>
          <w:sz w:val="20"/>
          <w:szCs w:val="20"/>
        </w:rPr>
      </w:pPr>
      <w:r w:rsidRPr="00B21BE9">
        <w:rPr>
          <w:rFonts w:ascii="Arial" w:hAnsi="Arial" w:cs="Arial"/>
          <w:b/>
          <w:bCs/>
          <w:sz w:val="20"/>
          <w:szCs w:val="20"/>
        </w:rPr>
        <w:t>PUNTEGGIO TOTALE DICHIARATO: ……………………………………..</w:t>
      </w:r>
    </w:p>
    <w:p w:rsidR="00B250CA" w:rsidRPr="00B21BE9" w:rsidRDefault="00B250CA">
      <w:pPr>
        <w:autoSpaceDE w:val="0"/>
        <w:spacing w:line="360" w:lineRule="auto"/>
        <w:rPr>
          <w:rFonts w:ascii="Arial" w:hAnsi="Arial" w:cs="Arial"/>
          <w:b/>
          <w:bCs/>
        </w:rPr>
      </w:pPr>
    </w:p>
    <w:p w:rsidR="00B250CA" w:rsidRPr="00B21BE9" w:rsidRDefault="00B250CA">
      <w:pPr>
        <w:autoSpaceDE w:val="0"/>
        <w:spacing w:line="360" w:lineRule="auto"/>
        <w:rPr>
          <w:rFonts w:ascii="Arial" w:hAnsi="Arial" w:cs="Arial"/>
          <w:b/>
          <w:bCs/>
          <w:u w:val="single"/>
        </w:rPr>
      </w:pPr>
      <w:r w:rsidRPr="00B21BE9">
        <w:rPr>
          <w:rFonts w:ascii="Arial" w:hAnsi="Arial" w:cs="Arial"/>
          <w:b/>
          <w:bCs/>
        </w:rPr>
        <w:t xml:space="preserve">PER IL </w:t>
      </w:r>
      <w:r w:rsidR="00E76A79" w:rsidRPr="00B21BE9">
        <w:rPr>
          <w:rFonts w:ascii="Arial" w:hAnsi="Arial" w:cs="Arial"/>
          <w:b/>
          <w:bCs/>
        </w:rPr>
        <w:t>CONFERIMENTO DI FESTASAGGIA 20</w:t>
      </w:r>
      <w:r w:rsidR="00D416AB">
        <w:rPr>
          <w:rFonts w:ascii="Arial" w:hAnsi="Arial" w:cs="Arial"/>
          <w:b/>
          <w:bCs/>
        </w:rPr>
        <w:t>20</w:t>
      </w:r>
      <w:r w:rsidRPr="00B21BE9">
        <w:rPr>
          <w:rFonts w:ascii="Arial" w:hAnsi="Arial" w:cs="Arial"/>
          <w:b/>
          <w:bCs/>
        </w:rPr>
        <w:t xml:space="preserve"> DOVRA’ ESSERE RAGGIUNTO UN PUNTEGGIO </w:t>
      </w:r>
      <w:r w:rsidRPr="00B21BE9">
        <w:rPr>
          <w:rFonts w:ascii="Arial" w:hAnsi="Arial" w:cs="Arial"/>
          <w:b/>
          <w:bCs/>
          <w:u w:val="single"/>
        </w:rPr>
        <w:t>MINIMO DI 110 PUNTI</w:t>
      </w:r>
    </w:p>
    <w:p w:rsidR="00B250CA" w:rsidRPr="00B21BE9" w:rsidRDefault="00B250CA">
      <w:pPr>
        <w:autoSpaceDE w:val="0"/>
        <w:spacing w:line="360" w:lineRule="auto"/>
        <w:rPr>
          <w:rFonts w:ascii="Arial" w:hAnsi="Arial" w:cs="Arial"/>
          <w:b/>
          <w:bCs/>
        </w:rPr>
      </w:pPr>
    </w:p>
    <w:p w:rsidR="00B250CA" w:rsidRPr="00B21BE9" w:rsidRDefault="00B250CA">
      <w:pPr>
        <w:autoSpaceDE w:val="0"/>
        <w:spacing w:line="360" w:lineRule="auto"/>
        <w:ind w:left="4536"/>
        <w:rPr>
          <w:rFonts w:ascii="Arial" w:hAnsi="Arial" w:cs="Arial"/>
          <w:b/>
          <w:bCs/>
          <w:sz w:val="20"/>
          <w:szCs w:val="20"/>
        </w:rPr>
      </w:pPr>
    </w:p>
    <w:p w:rsidR="00B250CA" w:rsidRPr="00B21BE9" w:rsidRDefault="00B250CA">
      <w:pPr>
        <w:autoSpaceDE w:val="0"/>
        <w:spacing w:line="360" w:lineRule="auto"/>
        <w:ind w:left="4536"/>
        <w:jc w:val="center"/>
        <w:rPr>
          <w:rFonts w:ascii="Arial" w:hAnsi="Arial" w:cs="Arial"/>
          <w:b/>
          <w:bCs/>
          <w:sz w:val="20"/>
          <w:szCs w:val="20"/>
        </w:rPr>
      </w:pPr>
    </w:p>
    <w:p w:rsidR="00B250CA" w:rsidRPr="00B21BE9" w:rsidRDefault="00B250CA">
      <w:pPr>
        <w:autoSpaceDE w:val="0"/>
        <w:spacing w:line="360" w:lineRule="auto"/>
        <w:ind w:left="4536"/>
        <w:jc w:val="center"/>
        <w:rPr>
          <w:rFonts w:ascii="Arial" w:hAnsi="Arial" w:cs="Arial"/>
          <w:b/>
          <w:bCs/>
          <w:sz w:val="20"/>
          <w:szCs w:val="20"/>
        </w:rPr>
      </w:pPr>
      <w:r w:rsidRPr="00B21BE9">
        <w:rPr>
          <w:rFonts w:ascii="Arial" w:hAnsi="Arial" w:cs="Arial"/>
          <w:b/>
          <w:bCs/>
          <w:sz w:val="20"/>
          <w:szCs w:val="20"/>
        </w:rPr>
        <w:t>Firma del Presidente dell’Associazione</w:t>
      </w:r>
    </w:p>
    <w:p w:rsidR="00B250CA" w:rsidRPr="00B21BE9" w:rsidRDefault="00B250CA">
      <w:pPr>
        <w:autoSpaceDE w:val="0"/>
        <w:spacing w:line="360" w:lineRule="auto"/>
        <w:ind w:left="4536"/>
        <w:jc w:val="center"/>
        <w:rPr>
          <w:rFonts w:ascii="Arial" w:hAnsi="Arial" w:cs="Arial"/>
          <w:b/>
          <w:bCs/>
          <w:sz w:val="20"/>
          <w:szCs w:val="20"/>
        </w:rPr>
      </w:pPr>
      <w:r w:rsidRPr="00B21BE9">
        <w:rPr>
          <w:rFonts w:ascii="Arial" w:hAnsi="Arial" w:cs="Arial"/>
          <w:b/>
          <w:bCs/>
          <w:sz w:val="20"/>
          <w:szCs w:val="20"/>
        </w:rPr>
        <w:t>o del responsabile dell’iniziativa</w:t>
      </w:r>
    </w:p>
    <w:p w:rsidR="00B250CA" w:rsidRPr="00B21BE9" w:rsidRDefault="00B250CA">
      <w:pPr>
        <w:autoSpaceDE w:val="0"/>
        <w:spacing w:line="360" w:lineRule="auto"/>
        <w:ind w:left="4536"/>
        <w:jc w:val="center"/>
        <w:rPr>
          <w:rFonts w:ascii="Arial" w:hAnsi="Arial" w:cs="Arial"/>
          <w:b/>
          <w:bCs/>
          <w:sz w:val="20"/>
          <w:szCs w:val="20"/>
        </w:rPr>
      </w:pPr>
    </w:p>
    <w:p w:rsidR="00B250CA" w:rsidRPr="00B21BE9" w:rsidRDefault="00B250CA">
      <w:pPr>
        <w:autoSpaceDE w:val="0"/>
        <w:spacing w:line="360" w:lineRule="auto"/>
        <w:ind w:left="4536"/>
        <w:jc w:val="center"/>
        <w:rPr>
          <w:rFonts w:ascii="Arial" w:hAnsi="Arial" w:cs="Arial"/>
          <w:b/>
          <w:bCs/>
          <w:sz w:val="20"/>
          <w:szCs w:val="20"/>
        </w:rPr>
      </w:pPr>
      <w:r w:rsidRPr="00B21BE9">
        <w:rPr>
          <w:rFonts w:ascii="Arial" w:hAnsi="Arial" w:cs="Arial"/>
          <w:b/>
          <w:bCs/>
          <w:sz w:val="20"/>
          <w:szCs w:val="20"/>
        </w:rPr>
        <w:t>…………………………………………………….</w:t>
      </w:r>
    </w:p>
    <w:p w:rsidR="00B250CA" w:rsidRPr="00B21BE9" w:rsidRDefault="00B250CA">
      <w:pPr>
        <w:autoSpaceDE w:val="0"/>
        <w:spacing w:line="360" w:lineRule="auto"/>
        <w:ind w:right="400"/>
        <w:jc w:val="both"/>
        <w:rPr>
          <w:rFonts w:ascii="Arial" w:hAnsi="Arial" w:cs="Arial"/>
          <w:b/>
          <w:bCs/>
          <w:sz w:val="20"/>
          <w:szCs w:val="20"/>
        </w:rPr>
      </w:pPr>
    </w:p>
    <w:p w:rsidR="00B250CA" w:rsidRPr="00B21BE9" w:rsidRDefault="00B250CA">
      <w:pPr>
        <w:autoSpaceDE w:val="0"/>
        <w:spacing w:line="360" w:lineRule="auto"/>
        <w:ind w:right="400"/>
        <w:jc w:val="both"/>
        <w:rPr>
          <w:rFonts w:ascii="Arial" w:hAnsi="Arial" w:cs="Arial"/>
          <w:b/>
          <w:bCs/>
          <w:sz w:val="20"/>
          <w:szCs w:val="20"/>
        </w:rPr>
      </w:pPr>
    </w:p>
    <w:p w:rsidR="00B250CA" w:rsidRDefault="00B250CA">
      <w:pPr>
        <w:autoSpaceDE w:val="0"/>
        <w:spacing w:line="360" w:lineRule="auto"/>
        <w:ind w:right="400"/>
        <w:jc w:val="both"/>
        <w:rPr>
          <w:rFonts w:ascii="Arial" w:hAnsi="Arial" w:cs="Arial"/>
          <w:sz w:val="20"/>
          <w:szCs w:val="20"/>
        </w:rPr>
      </w:pPr>
      <w:r w:rsidRPr="00B21BE9">
        <w:rPr>
          <w:rFonts w:ascii="Arial" w:hAnsi="Arial" w:cs="Arial"/>
          <w:sz w:val="20"/>
          <w:szCs w:val="20"/>
        </w:rPr>
        <w:t>* In tal caso dovranno essere rispettate tutte le norme igieniche e le normative vigenti relative all’utilizzo di stoviglie e contenitori riutilizzabili per la somministrazione di cibi e bevande.</w:t>
      </w:r>
    </w:p>
    <w:p w:rsidR="00B250CA" w:rsidRDefault="00B250CA">
      <w:pPr>
        <w:spacing w:line="360" w:lineRule="auto"/>
        <w:jc w:val="both"/>
        <w:rPr>
          <w:rFonts w:ascii="Arial" w:hAnsi="Arial" w:cs="Arial"/>
          <w:sz w:val="20"/>
          <w:szCs w:val="20"/>
        </w:rPr>
      </w:pPr>
    </w:p>
    <w:p w:rsidR="00D416AB" w:rsidRDefault="00D416AB">
      <w:pPr>
        <w:spacing w:line="360" w:lineRule="auto"/>
        <w:jc w:val="both"/>
        <w:rPr>
          <w:rFonts w:ascii="Arial" w:hAnsi="Arial" w:cs="Arial"/>
          <w:sz w:val="20"/>
          <w:szCs w:val="20"/>
        </w:rPr>
      </w:pPr>
    </w:p>
    <w:p w:rsidR="00D416AB" w:rsidRDefault="00D416AB">
      <w:pPr>
        <w:spacing w:line="360" w:lineRule="auto"/>
        <w:jc w:val="both"/>
        <w:rPr>
          <w:rFonts w:ascii="Arial" w:hAnsi="Arial" w:cs="Arial"/>
          <w:sz w:val="20"/>
          <w:szCs w:val="20"/>
        </w:rPr>
      </w:pPr>
    </w:p>
    <w:p w:rsidR="00D416AB" w:rsidRDefault="00D416AB">
      <w:pPr>
        <w:spacing w:line="360" w:lineRule="auto"/>
        <w:jc w:val="both"/>
        <w:rPr>
          <w:rFonts w:ascii="Arial" w:hAnsi="Arial" w:cs="Arial"/>
          <w:sz w:val="20"/>
          <w:szCs w:val="20"/>
        </w:rPr>
      </w:pPr>
    </w:p>
    <w:p w:rsidR="00D416AB" w:rsidRDefault="00D416AB">
      <w:pPr>
        <w:spacing w:line="360" w:lineRule="auto"/>
        <w:jc w:val="both"/>
        <w:rPr>
          <w:rFonts w:ascii="Arial" w:hAnsi="Arial" w:cs="Arial"/>
          <w:sz w:val="20"/>
          <w:szCs w:val="20"/>
        </w:rPr>
      </w:pPr>
    </w:p>
    <w:p w:rsidR="00D416AB" w:rsidRDefault="00D416AB">
      <w:pPr>
        <w:spacing w:line="360" w:lineRule="auto"/>
        <w:jc w:val="both"/>
        <w:rPr>
          <w:rFonts w:ascii="Arial" w:hAnsi="Arial" w:cs="Arial"/>
          <w:sz w:val="20"/>
          <w:szCs w:val="20"/>
        </w:rPr>
      </w:pPr>
    </w:p>
    <w:p w:rsidR="00D416AB" w:rsidRDefault="00D416AB">
      <w:pPr>
        <w:spacing w:line="360" w:lineRule="auto"/>
        <w:jc w:val="both"/>
        <w:rPr>
          <w:rFonts w:ascii="Arial" w:hAnsi="Arial" w:cs="Arial"/>
          <w:sz w:val="20"/>
          <w:szCs w:val="20"/>
        </w:rPr>
      </w:pPr>
    </w:p>
    <w:p w:rsidR="00B250CA" w:rsidRDefault="00B250CA">
      <w:pPr>
        <w:spacing w:line="360" w:lineRule="auto"/>
        <w:jc w:val="both"/>
        <w:rPr>
          <w:rFonts w:ascii="Arial" w:hAnsi="Arial" w:cs="Arial"/>
          <w:sz w:val="20"/>
          <w:szCs w:val="20"/>
        </w:rPr>
      </w:pPr>
    </w:p>
    <w:p w:rsidR="00B250CA" w:rsidRDefault="00B250CA">
      <w:pPr>
        <w:spacing w:line="360" w:lineRule="auto"/>
        <w:jc w:val="both"/>
        <w:rPr>
          <w:rFonts w:ascii="Arial" w:hAnsi="Arial" w:cs="Arial"/>
          <w:sz w:val="20"/>
          <w:szCs w:val="20"/>
        </w:rPr>
      </w:pPr>
    </w:p>
    <w:p w:rsidR="00B250CA" w:rsidRDefault="00B250CA">
      <w:pPr>
        <w:spacing w:line="360" w:lineRule="auto"/>
        <w:jc w:val="both"/>
        <w:rPr>
          <w:rFonts w:ascii="Arial" w:hAnsi="Arial" w:cs="Arial"/>
          <w:sz w:val="20"/>
          <w:szCs w:val="20"/>
        </w:rPr>
      </w:pPr>
    </w:p>
    <w:p w:rsidR="00B250CA" w:rsidRDefault="00B250CA">
      <w:pPr>
        <w:spacing w:line="360" w:lineRule="auto"/>
        <w:jc w:val="both"/>
        <w:rPr>
          <w:rFonts w:ascii="Arial" w:hAnsi="Arial" w:cs="Arial"/>
          <w:sz w:val="20"/>
          <w:szCs w:val="20"/>
        </w:rPr>
      </w:pPr>
    </w:p>
    <w:p w:rsidR="00B250CA" w:rsidRDefault="00B250CA">
      <w:pPr>
        <w:spacing w:line="360" w:lineRule="auto"/>
        <w:jc w:val="both"/>
        <w:rPr>
          <w:rFonts w:ascii="Arial" w:hAnsi="Arial" w:cs="Arial"/>
          <w:sz w:val="20"/>
          <w:szCs w:val="20"/>
        </w:rPr>
      </w:pPr>
    </w:p>
    <w:p w:rsidR="00B250CA" w:rsidRDefault="00B250CA">
      <w:pPr>
        <w:spacing w:line="360" w:lineRule="auto"/>
        <w:jc w:val="both"/>
        <w:rPr>
          <w:rFonts w:ascii="Arial" w:hAnsi="Arial" w:cs="Arial"/>
          <w:sz w:val="20"/>
          <w:szCs w:val="20"/>
        </w:rPr>
      </w:pPr>
    </w:p>
    <w:p w:rsidR="00B250CA" w:rsidRDefault="00B250CA">
      <w:pPr>
        <w:spacing w:line="360" w:lineRule="auto"/>
        <w:jc w:val="both"/>
        <w:rPr>
          <w:rFonts w:ascii="Arial" w:hAnsi="Arial" w:cs="Arial"/>
          <w:sz w:val="20"/>
          <w:szCs w:val="20"/>
        </w:rPr>
      </w:pPr>
    </w:p>
    <w:p w:rsidR="00B250CA" w:rsidRDefault="00B250CA">
      <w:pPr>
        <w:spacing w:line="360" w:lineRule="auto"/>
        <w:jc w:val="both"/>
        <w:rPr>
          <w:rFonts w:ascii="Arial" w:hAnsi="Arial" w:cs="Arial"/>
          <w:sz w:val="20"/>
          <w:szCs w:val="20"/>
        </w:rPr>
      </w:pPr>
    </w:p>
    <w:p w:rsidR="00B250CA" w:rsidRDefault="00B250CA">
      <w:pPr>
        <w:spacing w:line="360" w:lineRule="auto"/>
        <w:jc w:val="both"/>
        <w:rPr>
          <w:rFonts w:ascii="Arial" w:hAnsi="Arial" w:cs="Arial"/>
          <w:sz w:val="20"/>
          <w:szCs w:val="20"/>
        </w:rPr>
      </w:pPr>
    </w:p>
    <w:p w:rsidR="00B250CA" w:rsidRDefault="00B250CA">
      <w:pPr>
        <w:spacing w:line="360" w:lineRule="auto"/>
        <w:jc w:val="both"/>
        <w:rPr>
          <w:rFonts w:ascii="Arial" w:hAnsi="Arial" w:cs="Arial"/>
          <w:sz w:val="20"/>
          <w:szCs w:val="20"/>
        </w:rPr>
      </w:pPr>
    </w:p>
    <w:p w:rsidR="00B250CA" w:rsidRDefault="00B250CA">
      <w:pPr>
        <w:spacing w:line="360" w:lineRule="auto"/>
        <w:jc w:val="both"/>
        <w:rPr>
          <w:rFonts w:ascii="Arial" w:hAnsi="Arial" w:cs="Arial"/>
          <w:sz w:val="20"/>
          <w:szCs w:val="20"/>
        </w:rPr>
      </w:pPr>
    </w:p>
    <w:p w:rsidR="00B250CA" w:rsidRDefault="00B250CA">
      <w:pPr>
        <w:spacing w:line="360" w:lineRule="auto"/>
        <w:jc w:val="both"/>
      </w:pPr>
    </w:p>
    <w:sectPr w:rsidR="00B250CA">
      <w:pgSz w:w="11906" w:h="16838"/>
      <w:pgMar w:top="899" w:right="1134" w:bottom="89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Arial" w:hAnsi="Arial" w:cs="Arial"/>
      </w:r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453"/>
    <w:rsid w:val="0024520B"/>
    <w:rsid w:val="00264834"/>
    <w:rsid w:val="003B6453"/>
    <w:rsid w:val="00734C7F"/>
    <w:rsid w:val="008E4467"/>
    <w:rsid w:val="00986220"/>
    <w:rsid w:val="00AD1CBD"/>
    <w:rsid w:val="00B21BE9"/>
    <w:rsid w:val="00B250CA"/>
    <w:rsid w:val="00C176B2"/>
    <w:rsid w:val="00C85972"/>
    <w:rsid w:val="00CB075D"/>
    <w:rsid w:val="00D13A7D"/>
    <w:rsid w:val="00D416AB"/>
    <w:rsid w:val="00D77191"/>
    <w:rsid w:val="00E32A8F"/>
    <w:rsid w:val="00E76A79"/>
    <w:rsid w:val="00F667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DA887B1-117D-422E-B616-AF1444FBE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sz w:val="24"/>
      <w:szCs w:val="24"/>
      <w:lang w:eastAsia="ar-SA"/>
    </w:rPr>
  </w:style>
  <w:style w:type="character" w:default="1" w:styleId="Carpredefinitoparagrafo">
    <w:name w:val="Default Paragraph Fon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Arial" w:eastAsia="Times New Roman" w:hAnsi="Arial" w:cs="Aria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Arial" w:eastAsia="Times New Roman" w:hAnsi="Arial" w:cs="Aria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Carpredefinitoparagrafo1">
    <w:name w:val="Car. predefinito paragrafo1"/>
  </w:style>
  <w:style w:type="character" w:styleId="Collegamentoipertestuale">
    <w:name w:val="Hyperlink"/>
    <w:rPr>
      <w:color w:val="0000FF"/>
      <w:u w:val="single"/>
    </w:rPr>
  </w:style>
  <w:style w:type="paragraph" w:customStyle="1" w:styleId="Intestazione1">
    <w:name w:val="Intestazione1"/>
    <w:basedOn w:val="Normale"/>
    <w:next w:val="Corpodeltesto"/>
    <w:pPr>
      <w:keepNext/>
      <w:spacing w:before="240" w:after="120"/>
    </w:pPr>
    <w:rPr>
      <w:rFonts w:ascii="Arial" w:eastAsia="Arial Unicode MS" w:hAnsi="Arial" w:cs="Mangal"/>
      <w:sz w:val="28"/>
      <w:szCs w:val="28"/>
    </w:rPr>
  </w:style>
  <w:style w:type="paragraph" w:styleId="Corpodeltesto">
    <w:name w:val="Corpo del testo"/>
    <w:basedOn w:val="Normale"/>
    <w:pPr>
      <w:spacing w:after="120"/>
    </w:p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Normal">
    <w:name w:val="Normal"/>
    <w:next w:val="Normale"/>
    <w:pPr>
      <w:suppressAutoHyphens/>
    </w:pPr>
    <w:rPr>
      <w:rFonts w:eastAsia="Arial"/>
      <w:sz w:val="24"/>
      <w:szCs w:val="24"/>
      <w:lang w:eastAsia="ar-SA"/>
    </w:rPr>
  </w:style>
  <w:style w:type="paragraph" w:customStyle="1" w:styleId="Contenutocornice">
    <w:name w:val="Contenuto cornice"/>
    <w:basedOn w:val="Corpodeltest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2300</Words>
  <Characters>13115</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Comunità Montana</dc:creator>
  <cp:keywords/>
  <cp:lastModifiedBy>Luca Panoni</cp:lastModifiedBy>
  <cp:revision>2</cp:revision>
  <cp:lastPrinted>2016-02-23T10:15:00Z</cp:lastPrinted>
  <dcterms:created xsi:type="dcterms:W3CDTF">2022-04-01T10:41:00Z</dcterms:created>
  <dcterms:modified xsi:type="dcterms:W3CDTF">2022-04-01T10:41:00Z</dcterms:modified>
</cp:coreProperties>
</file>